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557E" w14:textId="013309E7" w:rsidR="00B04612" w:rsidRDefault="00B04612" w:rsidP="00B10F46">
      <w:pPr>
        <w:spacing w:after="0"/>
        <w:rPr>
          <w:rFonts w:ascii="Verdana" w:hAnsi="Verdana" w:cs="Arial"/>
          <w:b/>
          <w:color w:val="002060"/>
          <w:sz w:val="36"/>
          <w:szCs w:val="36"/>
          <w:lang w:val="en-GB"/>
        </w:rPr>
      </w:pPr>
      <w:r>
        <w:rPr>
          <w:noProof/>
          <w:lang w:val="en-US"/>
        </w:rPr>
        <w:drawing>
          <wp:anchor distT="0" distB="0" distL="114300" distR="114300" simplePos="0" relativeHeight="251659264" behindDoc="0" locked="0" layoutInCell="1" allowOverlap="1" wp14:anchorId="4BEAE7C8" wp14:editId="68901278">
            <wp:simplePos x="0" y="0"/>
            <wp:positionH relativeFrom="column">
              <wp:posOffset>-495300</wp:posOffset>
            </wp:positionH>
            <wp:positionV relativeFrom="paragraph">
              <wp:posOffset>-459740</wp:posOffset>
            </wp:positionV>
            <wp:extent cx="1828800" cy="7247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_FINAL_long_version.jpg"/>
                    <pic:cNvPicPr/>
                  </pic:nvPicPr>
                  <pic:blipFill>
                    <a:blip r:embed="rId8">
                      <a:extLst>
                        <a:ext uri="{28A0092B-C50C-407E-A947-70E740481C1C}">
                          <a14:useLocalDpi xmlns:a14="http://schemas.microsoft.com/office/drawing/2010/main" val="0"/>
                        </a:ext>
                      </a:extLst>
                    </a:blip>
                    <a:stretch>
                      <a:fillRect/>
                    </a:stretch>
                  </pic:blipFill>
                  <pic:spPr>
                    <a:xfrm>
                      <a:off x="0" y="0"/>
                      <a:ext cx="1828800" cy="724702"/>
                    </a:xfrm>
                    <a:prstGeom prst="rect">
                      <a:avLst/>
                    </a:prstGeom>
                  </pic:spPr>
                </pic:pic>
              </a:graphicData>
            </a:graphic>
            <wp14:sizeRelH relativeFrom="page">
              <wp14:pctWidth>0</wp14:pctWidth>
            </wp14:sizeRelH>
            <wp14:sizeRelV relativeFrom="page">
              <wp14:pctHeight>0</wp14:pctHeight>
            </wp14:sizeRelV>
          </wp:anchor>
        </w:drawing>
      </w:r>
    </w:p>
    <w:p w14:paraId="66B50142" w14:textId="0705B666" w:rsidR="0090662C" w:rsidRDefault="0090662C" w:rsidP="00B24D37">
      <w:pPr>
        <w:spacing w:after="0"/>
        <w:jc w:val="center"/>
        <w:rPr>
          <w:rFonts w:ascii="Verdana" w:hAnsi="Verdana" w:cs="Arial"/>
          <w:b/>
          <w:color w:val="002060"/>
          <w:sz w:val="36"/>
          <w:szCs w:val="36"/>
          <w:lang w:val="en-GB"/>
        </w:rPr>
      </w:pPr>
      <w:r w:rsidRPr="00B24D37">
        <w:rPr>
          <w:rFonts w:ascii="Verdana" w:hAnsi="Verdana" w:cs="Arial"/>
          <w:b/>
          <w:color w:val="002060"/>
          <w:sz w:val="36"/>
          <w:szCs w:val="36"/>
          <w:lang w:val="en-GB"/>
        </w:rPr>
        <w:t>E</w:t>
      </w:r>
      <w:r w:rsidR="00B24D37">
        <w:rPr>
          <w:rFonts w:ascii="Verdana" w:hAnsi="Verdana" w:cs="Arial"/>
          <w:b/>
          <w:color w:val="002060"/>
          <w:sz w:val="36"/>
          <w:szCs w:val="36"/>
          <w:lang w:val="en-GB"/>
        </w:rPr>
        <w:t xml:space="preserve">rasmus </w:t>
      </w:r>
      <w:r w:rsidRPr="00B24D37">
        <w:rPr>
          <w:rFonts w:ascii="Verdana" w:hAnsi="Verdana" w:cs="Arial"/>
          <w:b/>
          <w:color w:val="002060"/>
          <w:sz w:val="36"/>
          <w:szCs w:val="36"/>
          <w:lang w:val="en-GB"/>
        </w:rPr>
        <w:t>+ M</w:t>
      </w:r>
      <w:r w:rsidR="00B24D37">
        <w:rPr>
          <w:rFonts w:ascii="Verdana" w:hAnsi="Verdana" w:cs="Arial"/>
          <w:b/>
          <w:color w:val="002060"/>
          <w:sz w:val="36"/>
          <w:szCs w:val="36"/>
          <w:lang w:val="en-GB"/>
        </w:rPr>
        <w:t>obility</w:t>
      </w:r>
    </w:p>
    <w:p w14:paraId="648F3984" w14:textId="259D1834" w:rsidR="00283EAF" w:rsidRPr="00B24D37" w:rsidRDefault="00B24D37" w:rsidP="00283EAF">
      <w:pPr>
        <w:spacing w:after="120"/>
        <w:jc w:val="center"/>
        <w:rPr>
          <w:rFonts w:ascii="Verdana" w:hAnsi="Verdana" w:cs="Arial"/>
          <w:b/>
          <w:color w:val="002060"/>
          <w:sz w:val="28"/>
          <w:szCs w:val="28"/>
          <w:lang w:val="en-GB"/>
        </w:rPr>
      </w:pPr>
      <w:r w:rsidRPr="00B24D37">
        <w:rPr>
          <w:rFonts w:ascii="Verdana" w:hAnsi="Verdana" w:cs="Arial"/>
          <w:b/>
          <w:color w:val="002060"/>
          <w:sz w:val="32"/>
          <w:szCs w:val="28"/>
          <w:lang w:val="en-GB"/>
        </w:rPr>
        <w:t>Student</w:t>
      </w:r>
      <w:r w:rsidRPr="00B24D37">
        <w:rPr>
          <w:rFonts w:ascii="Verdana" w:hAnsi="Verdana" w:cs="Arial"/>
          <w:b/>
          <w:color w:val="002060"/>
          <w:sz w:val="28"/>
          <w:szCs w:val="28"/>
          <w:lang w:val="en-GB"/>
        </w:rPr>
        <w:t xml:space="preserve"> Application form </w:t>
      </w:r>
    </w:p>
    <w:p w14:paraId="15B8877F" w14:textId="55B1795E" w:rsidR="00283EAF" w:rsidRPr="0072368C" w:rsidRDefault="00283EAF" w:rsidP="00E13032">
      <w:pPr>
        <w:ind w:right="-1"/>
        <w:jc w:val="center"/>
        <w:rPr>
          <w:rFonts w:ascii="Verdana" w:hAnsi="Verdana" w:cs="Arial"/>
          <w:sz w:val="20"/>
          <w:szCs w:val="15"/>
          <w:lang w:val="en-GB"/>
        </w:rPr>
      </w:pPr>
      <w:r w:rsidRPr="0072368C">
        <w:rPr>
          <w:rFonts w:ascii="Verdana" w:hAnsi="Verdana" w:cs="Arial"/>
          <w:sz w:val="20"/>
          <w:szCs w:val="15"/>
          <w:lang w:val="en-GB"/>
        </w:rPr>
        <w:t xml:space="preserve">All applications for exchange programmes </w:t>
      </w:r>
      <w:r w:rsidRPr="0072368C">
        <w:rPr>
          <w:rFonts w:ascii="Verdana" w:hAnsi="Verdana" w:cs="Arial"/>
          <w:sz w:val="20"/>
          <w:szCs w:val="15"/>
          <w:u w:val="single"/>
          <w:lang w:val="en-GB"/>
        </w:rPr>
        <w:t>must</w:t>
      </w:r>
      <w:r w:rsidRPr="0072368C">
        <w:rPr>
          <w:rFonts w:ascii="Verdana" w:hAnsi="Verdana" w:cs="Arial"/>
          <w:sz w:val="20"/>
          <w:szCs w:val="15"/>
          <w:lang w:val="en-GB"/>
        </w:rPr>
        <w:t xml:space="preserve"> be made through the Erasmus+ Coordinator in the sending institution</w:t>
      </w:r>
    </w:p>
    <w:tbl>
      <w:tblPr>
        <w:tblStyle w:val="Listaclara-nfasis1"/>
        <w:tblW w:w="9828" w:type="dxa"/>
        <w:tblLayout w:type="fixed"/>
        <w:tblLook w:val="04A0" w:firstRow="1" w:lastRow="0" w:firstColumn="1" w:lastColumn="0" w:noHBand="0" w:noVBand="1"/>
      </w:tblPr>
      <w:tblGrid>
        <w:gridCol w:w="9828"/>
      </w:tblGrid>
      <w:tr w:rsidR="00B24D37" w:rsidRPr="00B24D37" w14:paraId="61C9B846" w14:textId="77777777" w:rsidTr="00E73190">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828"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DE5490" w14:textId="77777777" w:rsidR="00FC5923" w:rsidRPr="00B24D37" w:rsidRDefault="00FC5923" w:rsidP="00FC5923">
            <w:pPr>
              <w:tabs>
                <w:tab w:val="left" w:leader="dot" w:pos="5670"/>
              </w:tabs>
              <w:spacing w:after="120"/>
              <w:rPr>
                <w:rFonts w:ascii="Verdana" w:hAnsi="Verdana"/>
                <w:color w:val="002060"/>
                <w:sz w:val="16"/>
                <w:szCs w:val="16"/>
              </w:rPr>
            </w:pPr>
          </w:p>
          <w:p w14:paraId="72BE1E7B" w14:textId="77777777" w:rsidR="00FC5923" w:rsidRPr="00B24D37" w:rsidRDefault="00FC5923" w:rsidP="00FC5923">
            <w:pPr>
              <w:tabs>
                <w:tab w:val="left" w:leader="dot" w:pos="5670"/>
              </w:tabs>
              <w:spacing w:after="120"/>
              <w:rPr>
                <w:rFonts w:ascii="Verdana" w:hAnsi="Verdana"/>
                <w:color w:val="002060"/>
                <w:sz w:val="16"/>
                <w:szCs w:val="16"/>
              </w:rPr>
            </w:pPr>
            <w:r w:rsidRPr="00B24D37">
              <w:rPr>
                <w:rFonts w:ascii="Verdana" w:hAnsi="Verdana"/>
                <w:color w:val="002060"/>
                <w:sz w:val="16"/>
                <w:szCs w:val="16"/>
              </w:rPr>
              <w:t>Last/</w:t>
            </w:r>
            <w:proofErr w:type="spellStart"/>
            <w:r w:rsidRPr="00B24D37">
              <w:rPr>
                <w:rFonts w:ascii="Verdana" w:hAnsi="Verdana"/>
                <w:color w:val="002060"/>
                <w:sz w:val="16"/>
                <w:szCs w:val="16"/>
              </w:rPr>
              <w:t>family</w:t>
            </w:r>
            <w:proofErr w:type="spellEnd"/>
            <w:r w:rsidRPr="00B24D37">
              <w:rPr>
                <w:rFonts w:ascii="Verdana" w:hAnsi="Verdana"/>
                <w:color w:val="002060"/>
                <w:sz w:val="16"/>
                <w:szCs w:val="16"/>
              </w:rPr>
              <w:t xml:space="preserve"> </w:t>
            </w:r>
            <w:proofErr w:type="spellStart"/>
            <w:proofErr w:type="gramStart"/>
            <w:r w:rsidRPr="00B24D37">
              <w:rPr>
                <w:rFonts w:ascii="Verdana" w:hAnsi="Verdana"/>
                <w:color w:val="002060"/>
                <w:sz w:val="16"/>
                <w:szCs w:val="16"/>
              </w:rPr>
              <w:t>name</w:t>
            </w:r>
            <w:proofErr w:type="spellEnd"/>
            <w:r w:rsidRPr="00B24D37">
              <w:rPr>
                <w:rFonts w:ascii="Verdana" w:hAnsi="Verdana"/>
                <w:color w:val="002060"/>
                <w:sz w:val="16"/>
                <w:szCs w:val="16"/>
              </w:rPr>
              <w:t>:</w:t>
            </w:r>
            <w:proofErr w:type="gramEnd"/>
            <w:r w:rsidRPr="00B24D37">
              <w:rPr>
                <w:rFonts w:ascii="Verdana" w:hAnsi="Verdana"/>
                <w:color w:val="002060"/>
                <w:sz w:val="16"/>
                <w:szCs w:val="16"/>
              </w:rPr>
              <w:t xml:space="preserve"> </w:t>
            </w:r>
            <w:r w:rsidRPr="00B24D37">
              <w:rPr>
                <w:rFonts w:ascii="Verdana" w:hAnsi="Verdana"/>
                <w:color w:val="002060"/>
                <w:sz w:val="16"/>
                <w:szCs w:val="16"/>
              </w:rPr>
              <w:tab/>
            </w:r>
          </w:p>
          <w:p w14:paraId="21916483" w14:textId="445EF0F4" w:rsidR="00FC5923" w:rsidRPr="00B24D37" w:rsidRDefault="00FC5923" w:rsidP="00FC5923">
            <w:pPr>
              <w:tabs>
                <w:tab w:val="left" w:leader="dot" w:pos="5670"/>
              </w:tabs>
              <w:rPr>
                <w:rFonts w:ascii="Verdana" w:hAnsi="Verdana"/>
                <w:color w:val="002060"/>
                <w:sz w:val="16"/>
                <w:szCs w:val="16"/>
              </w:rPr>
            </w:pPr>
            <w:r w:rsidRPr="00B24D37">
              <w:rPr>
                <w:rFonts w:ascii="Verdana" w:hAnsi="Verdana"/>
                <w:color w:val="002060"/>
                <w:sz w:val="16"/>
                <w:szCs w:val="16"/>
              </w:rPr>
              <w:t xml:space="preserve">First </w:t>
            </w:r>
            <w:proofErr w:type="spellStart"/>
            <w:proofErr w:type="gramStart"/>
            <w:r w:rsidRPr="00B24D37">
              <w:rPr>
                <w:rFonts w:ascii="Verdana" w:hAnsi="Verdana"/>
                <w:color w:val="002060"/>
                <w:sz w:val="16"/>
                <w:szCs w:val="16"/>
              </w:rPr>
              <w:t>name</w:t>
            </w:r>
            <w:proofErr w:type="spellEnd"/>
            <w:r w:rsidRPr="00B24D37">
              <w:rPr>
                <w:rFonts w:ascii="Verdana" w:hAnsi="Verdana"/>
                <w:color w:val="002060"/>
                <w:sz w:val="16"/>
                <w:szCs w:val="16"/>
              </w:rPr>
              <w:t>:</w:t>
            </w:r>
            <w:proofErr w:type="gramEnd"/>
            <w:r w:rsidRPr="00B24D37">
              <w:rPr>
                <w:rFonts w:ascii="Verdana" w:hAnsi="Verdana"/>
                <w:color w:val="002060"/>
                <w:sz w:val="16"/>
                <w:szCs w:val="16"/>
              </w:rPr>
              <w:t xml:space="preserve">            </w:t>
            </w:r>
            <w:r w:rsidRPr="00B24D37">
              <w:rPr>
                <w:rFonts w:ascii="Verdana" w:hAnsi="Verdana"/>
                <w:color w:val="002060"/>
                <w:sz w:val="16"/>
                <w:szCs w:val="16"/>
              </w:rPr>
              <w:tab/>
            </w:r>
          </w:p>
        </w:tc>
      </w:tr>
    </w:tbl>
    <w:p w14:paraId="700E5BD4" w14:textId="77777777" w:rsidR="00142D8D" w:rsidRPr="00B24D37" w:rsidRDefault="00142D8D" w:rsidP="005E527C">
      <w:pPr>
        <w:ind w:right="-992"/>
        <w:jc w:val="left"/>
        <w:rPr>
          <w:rFonts w:ascii="Verdana" w:hAnsi="Verdana" w:cs="Arial"/>
          <w:b/>
          <w:color w:val="002060"/>
          <w:sz w:val="2"/>
          <w:szCs w:val="2"/>
          <w:lang w:val="de-AT"/>
        </w:rPr>
      </w:pPr>
    </w:p>
    <w:p w14:paraId="69F88A3F" w14:textId="7EDC7E8E" w:rsidR="00106C1A" w:rsidRPr="00F8622A" w:rsidRDefault="00142D8D" w:rsidP="00A914F4">
      <w:pPr>
        <w:spacing w:before="240"/>
        <w:ind w:right="-992"/>
        <w:jc w:val="left"/>
        <w:rPr>
          <w:rFonts w:ascii="Verdana" w:hAnsi="Verdana" w:cs="Arial"/>
          <w:b/>
          <w:color w:val="002060"/>
          <w:sz w:val="20"/>
          <w:lang w:val="en-GB"/>
        </w:rPr>
      </w:pPr>
      <w:proofErr w:type="spellStart"/>
      <w:r w:rsidRPr="00F8622A">
        <w:rPr>
          <w:rFonts w:ascii="Verdana" w:hAnsi="Verdana" w:cs="Arial"/>
          <w:b/>
          <w:color w:val="002060"/>
          <w:sz w:val="20"/>
          <w:lang w:val="de-AT"/>
        </w:rPr>
        <w:t>Applying</w:t>
      </w:r>
      <w:proofErr w:type="spellEnd"/>
      <w:r w:rsidRPr="00F8622A">
        <w:rPr>
          <w:rFonts w:ascii="Verdana" w:hAnsi="Verdana" w:cs="Arial"/>
          <w:b/>
          <w:color w:val="002060"/>
          <w:sz w:val="20"/>
          <w:lang w:val="de-AT"/>
        </w:rPr>
        <w:t xml:space="preserve"> </w:t>
      </w:r>
      <w:proofErr w:type="spellStart"/>
      <w:r w:rsidRPr="00F8622A">
        <w:rPr>
          <w:rFonts w:ascii="Verdana" w:hAnsi="Verdana" w:cs="Arial"/>
          <w:b/>
          <w:color w:val="002060"/>
          <w:sz w:val="20"/>
          <w:lang w:val="de-AT"/>
        </w:rPr>
        <w:t>to</w:t>
      </w:r>
      <w:proofErr w:type="spellEnd"/>
      <w:r w:rsidRPr="00F8622A">
        <w:rPr>
          <w:rFonts w:ascii="Verdana" w:hAnsi="Verdana" w:cs="Arial"/>
          <w:b/>
          <w:color w:val="002060"/>
          <w:sz w:val="20"/>
          <w:lang w:val="de-AT"/>
        </w:rPr>
        <w:t xml:space="preserve"> </w:t>
      </w:r>
      <w:r w:rsidRPr="00F8622A">
        <w:rPr>
          <w:rFonts w:ascii="Verdana" w:hAnsi="Verdana" w:cs="Arial"/>
          <w:b/>
          <w:color w:val="002060"/>
          <w:sz w:val="20"/>
          <w:lang w:val="en-GB"/>
        </w:rPr>
        <w:t>Receiving Institution</w:t>
      </w:r>
    </w:p>
    <w:tbl>
      <w:tblPr>
        <w:tblStyle w:val="Listaclara-nfasis1"/>
        <w:tblW w:w="9828" w:type="dxa"/>
        <w:tblLayout w:type="fixed"/>
        <w:tblLook w:val="04A0" w:firstRow="1" w:lastRow="0" w:firstColumn="1" w:lastColumn="0" w:noHBand="0" w:noVBand="1"/>
      </w:tblPr>
      <w:tblGrid>
        <w:gridCol w:w="2235"/>
        <w:gridCol w:w="1640"/>
        <w:gridCol w:w="585"/>
        <w:gridCol w:w="1169"/>
        <w:gridCol w:w="1169"/>
        <w:gridCol w:w="510"/>
        <w:gridCol w:w="2520"/>
      </w:tblGrid>
      <w:tr w:rsidR="00142D8D" w:rsidRPr="00B24D37" w14:paraId="52BE191B" w14:textId="77777777" w:rsidTr="00502D9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70B029A" w14:textId="77777777" w:rsidR="00142D8D" w:rsidRPr="00937D05" w:rsidRDefault="00142D8D" w:rsidP="00A914F4">
            <w:pPr>
              <w:spacing w:after="0"/>
              <w:ind w:right="34"/>
              <w:jc w:val="left"/>
              <w:rPr>
                <w:rFonts w:ascii="Verdana" w:hAnsi="Verdana" w:cs="Arial"/>
                <w:sz w:val="16"/>
                <w:szCs w:val="16"/>
                <w:lang w:val="en-GB"/>
              </w:rPr>
            </w:pPr>
            <w:proofErr w:type="gramStart"/>
            <w:r w:rsidRPr="00937D05">
              <w:rPr>
                <w:rFonts w:ascii="Verdana" w:hAnsi="Verdana" w:cs="Arial"/>
                <w:sz w:val="16"/>
                <w:szCs w:val="16"/>
                <w:lang w:val="en-GB"/>
              </w:rPr>
              <w:t>Receiving  institution</w:t>
            </w:r>
            <w:proofErr w:type="gramEnd"/>
            <w:r w:rsidRPr="00937D05">
              <w:rPr>
                <w:rFonts w:ascii="Verdana" w:hAnsi="Verdana" w:cs="Arial"/>
                <w:sz w:val="16"/>
                <w:szCs w:val="16"/>
                <w:lang w:val="en-GB"/>
              </w:rPr>
              <w:t>:</w:t>
            </w:r>
          </w:p>
        </w:tc>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2C6FA949" w14:textId="77777777" w:rsidR="00142D8D" w:rsidRPr="00B24D37" w:rsidRDefault="00000000" w:rsidP="00A914F4">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002060"/>
                <w:sz w:val="14"/>
                <w:szCs w:val="16"/>
                <w:lang w:val="en-GB"/>
              </w:rPr>
            </w:pPr>
            <w:sdt>
              <w:sdtPr>
                <w:rPr>
                  <w:rStyle w:val="Formularfeld"/>
                  <w:color w:val="7B7B7B" w:themeColor="accent3" w:themeShade="BF"/>
                </w:rPr>
                <w:id w:val="1651936830"/>
                <w:placeholder>
                  <w:docPart w:val="3DDE5D1B77654348A824540354DE46F8"/>
                </w:placeholder>
                <w:showingPlcHdr/>
                <w:text/>
              </w:sdtPr>
              <w:sdtEndPr>
                <w:rPr>
                  <w:rStyle w:val="Fuentedeprrafopredeter"/>
                  <w:rFonts w:ascii="Times New Roman" w:hAnsi="Times New Roman" w:cs="Arial"/>
                  <w:color w:val="002060"/>
                  <w:sz w:val="14"/>
                  <w:szCs w:val="16"/>
                  <w:lang w:val="en-GB"/>
                </w:rPr>
              </w:sdtEndPr>
              <w:sdtContent>
                <w:r w:rsidR="00142D8D" w:rsidRPr="00502D9C">
                  <w:rPr>
                    <w:rStyle w:val="Textodelmarcadordeposicin"/>
                    <w:rFonts w:ascii="Verdana" w:hAnsi="Verdana"/>
                    <w:b w:val="0"/>
                    <w:color w:val="7B7B7B" w:themeColor="accent3" w:themeShade="BF"/>
                    <w:sz w:val="14"/>
                    <w:shd w:val="clear" w:color="auto" w:fill="FFFFFF" w:themeFill="background1"/>
                  </w:rPr>
                  <w:t>Host institution’s name</w:t>
                </w:r>
              </w:sdtContent>
            </w:sdt>
          </w:p>
        </w:tc>
      </w:tr>
      <w:tr w:rsidR="00142D8D" w:rsidRPr="00B24D37" w14:paraId="0E2EFC2E" w14:textId="77777777" w:rsidTr="00502D9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1D5F480" w14:textId="64F69DDE" w:rsidR="00142D8D" w:rsidRPr="00937D05" w:rsidRDefault="00142D8D" w:rsidP="003447F4">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r w:rsidR="0025198D" w:rsidRPr="00937D05">
              <w:rPr>
                <w:rFonts w:ascii="Verdana" w:hAnsi="Verdana" w:cs="Arial"/>
                <w:color w:val="FFFFFF" w:themeColor="background1"/>
                <w:sz w:val="16"/>
                <w:szCs w:val="16"/>
                <w:lang w:val="en-GB"/>
              </w:rPr>
              <w:t>(instrument or subject of thesis)</w:t>
            </w:r>
            <w:r w:rsidR="00B67EAB">
              <w:rPr>
                <w:rStyle w:val="Refdenotaalfinal"/>
                <w:rFonts w:ascii="Verdana" w:hAnsi="Verdana" w:cs="Arial"/>
                <w:color w:val="FFFFFF" w:themeColor="background1"/>
                <w:sz w:val="16"/>
                <w:szCs w:val="16"/>
                <w:lang w:val="en-GB"/>
              </w:rPr>
              <w:endnoteReference w:id="1"/>
            </w:r>
            <w:r w:rsidR="0025198D" w:rsidRPr="00937D05">
              <w:rPr>
                <w:rFonts w:ascii="Verdana" w:hAnsi="Verdana" w:cs="Arial"/>
                <w:color w:val="FFFFFF" w:themeColor="background1"/>
                <w:sz w:val="16"/>
                <w:szCs w:val="16"/>
                <w:lang w:val="en-GB"/>
              </w:rPr>
              <w:t xml:space="preserve"> </w:t>
            </w:r>
            <w:r w:rsidRPr="00937D05">
              <w:rPr>
                <w:rFonts w:ascii="Verdana" w:hAnsi="Verdana" w:cs="Arial"/>
                <w:color w:val="FFFFFF" w:themeColor="background1"/>
                <w:sz w:val="16"/>
                <w:szCs w:val="16"/>
                <w:lang w:val="en-GB"/>
              </w:rPr>
              <w:t>at The Receiving Institution</w:t>
            </w:r>
          </w:p>
        </w:tc>
        <w:sdt>
          <w:sdtPr>
            <w:rPr>
              <w:rStyle w:val="Formularfeld"/>
              <w:color w:val="002060"/>
            </w:rPr>
            <w:id w:val="1246463400"/>
            <w:placeholder>
              <w:docPart w:val="F76D6AAFE81645AEA3DF5CA3F225E0F5"/>
            </w:placeholder>
            <w:text/>
          </w:sdtPr>
          <w:sdtEndPr>
            <w:rPr>
              <w:rStyle w:val="Fuentedeprrafopredeter"/>
              <w:rFonts w:ascii="Times New Roman" w:hAnsi="Times New Roman" w:cs="Arial"/>
              <w:sz w:val="14"/>
              <w:szCs w:val="16"/>
              <w:lang w:val="en-GB"/>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811CE94" w14:textId="77777777" w:rsidR="00142D8D" w:rsidRPr="00B24D37"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r w:rsidRPr="00B24D37">
                  <w:rPr>
                    <w:rStyle w:val="Formularfeld"/>
                    <w:color w:val="002060"/>
                  </w:rPr>
                  <w:t xml:space="preserve"> </w:t>
                </w:r>
              </w:p>
            </w:tc>
          </w:sdtContent>
        </w:sdt>
      </w:tr>
      <w:tr w:rsidR="00142D8D" w:rsidRPr="00B24D37" w14:paraId="46D19354"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3B8D2037" w14:textId="2F5DDFA7" w:rsidR="00142D8D" w:rsidRPr="00937D05" w:rsidRDefault="00142D8D" w:rsidP="00106C1A">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cycle</w:t>
            </w:r>
            <w:r w:rsidR="003447F4">
              <w:rPr>
                <w:rStyle w:val="Refdenotaalfinal"/>
                <w:rFonts w:ascii="Verdana" w:hAnsi="Verdana" w:cs="Arial"/>
                <w:color w:val="FFFFFF" w:themeColor="background1"/>
                <w:sz w:val="16"/>
                <w:szCs w:val="16"/>
                <w:lang w:val="en-GB"/>
              </w:rPr>
              <w:endnoteReference w:id="2"/>
            </w:r>
            <w:r w:rsidRPr="00937D05">
              <w:rPr>
                <w:rFonts w:ascii="Verdana" w:hAnsi="Verdana" w:cs="Arial"/>
                <w:color w:val="FFFFFF" w:themeColor="background1"/>
                <w:sz w:val="16"/>
                <w:szCs w:val="16"/>
                <w:lang w:val="en-GB"/>
              </w:rPr>
              <w:t xml:space="preserve"> during the exchange period</w:t>
            </w:r>
          </w:p>
        </w:tc>
        <w:tc>
          <w:tcPr>
            <w:tcW w:w="2225"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019BDF7" w14:textId="36786651"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B</w:t>
            </w:r>
            <w:r w:rsidR="00142D8D" w:rsidRPr="00B04612">
              <w:rPr>
                <w:rFonts w:ascii="Verdana" w:hAnsi="Verdana" w:cs="Arial"/>
                <w:color w:val="000000" w:themeColor="text1"/>
                <w:sz w:val="16"/>
                <w:szCs w:val="16"/>
                <w:lang w:val="en-GB"/>
              </w:rPr>
              <w:t>achelor (1</w:t>
            </w:r>
            <w:r w:rsidR="00142D8D" w:rsidRPr="00B04612">
              <w:rPr>
                <w:rFonts w:ascii="Verdana" w:hAnsi="Verdana" w:cs="Arial"/>
                <w:color w:val="000000" w:themeColor="text1"/>
                <w:sz w:val="16"/>
                <w:szCs w:val="16"/>
                <w:vertAlign w:val="superscript"/>
                <w:lang w:val="en-GB"/>
              </w:rPr>
              <w:t>st</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1074208"/>
                <w14:checkbox>
                  <w14:checked w14:val="0"/>
                  <w14:checkedState w14:val="00FE" w14:font="Wingdings"/>
                  <w14:uncheckedState w14:val="2610" w14:font="Arial Unicode MS"/>
                </w14:checkbox>
              </w:sdtPr>
              <w:sdtContent>
                <w:r w:rsidR="00142D8D" w:rsidRPr="00B04612">
                  <w:rPr>
                    <w:rStyle w:val="Formularfeld"/>
                    <w:rFonts w:ascii="MS Gothic" w:eastAsia="MS Gothic" w:hAnsi="MS Gothic" w:cs="MS Gothic" w:hint="eastAsia"/>
                    <w:color w:val="000000" w:themeColor="text1"/>
                    <w:szCs w:val="16"/>
                  </w:rPr>
                  <w:t>☐</w:t>
                </w:r>
              </w:sdtContent>
            </w:sdt>
          </w:p>
        </w:tc>
        <w:tc>
          <w:tcPr>
            <w:tcW w:w="2338"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6997A5B" w14:textId="7CE0C865"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sidRPr="00B04612">
              <w:rPr>
                <w:rFonts w:ascii="Verdana" w:hAnsi="Verdana" w:cs="Arial"/>
                <w:color w:val="000000" w:themeColor="text1"/>
                <w:sz w:val="16"/>
                <w:szCs w:val="16"/>
                <w:lang w:val="en-GB"/>
              </w:rPr>
              <w:t>M</w:t>
            </w:r>
            <w:r w:rsidR="00142D8D" w:rsidRPr="00B04612">
              <w:rPr>
                <w:rFonts w:ascii="Verdana" w:hAnsi="Verdana" w:cs="Arial"/>
                <w:color w:val="000000" w:themeColor="text1"/>
                <w:sz w:val="16"/>
                <w:szCs w:val="16"/>
                <w:lang w:val="en-GB"/>
              </w:rPr>
              <w:t>aster (2</w:t>
            </w:r>
            <w:r w:rsidR="00142D8D" w:rsidRPr="00B04612">
              <w:rPr>
                <w:rFonts w:ascii="Verdana" w:hAnsi="Verdana" w:cs="Arial"/>
                <w:color w:val="000000" w:themeColor="text1"/>
                <w:sz w:val="16"/>
                <w:szCs w:val="16"/>
                <w:vertAlign w:val="superscript"/>
                <w:lang w:val="en-GB"/>
              </w:rPr>
              <w:t>nd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6477348"/>
                <w14:checkbox>
                  <w14:checked w14:val="0"/>
                  <w14:checkedState w14:val="00FE" w14:font="Wingdings"/>
                  <w14:uncheckedState w14:val="2610" w14:font="Arial Unicode MS"/>
                </w14:checkbox>
              </w:sdtPr>
              <w:sdtContent>
                <w:r w:rsidR="00CB259B" w:rsidRPr="00B04612">
                  <w:rPr>
                    <w:rStyle w:val="Formularfeld"/>
                    <w:rFonts w:ascii="MS Gothic" w:eastAsia="MS Gothic" w:hAnsi="MS Gothic" w:cs="MS Gothic" w:hint="eastAsia"/>
                    <w:color w:val="000000" w:themeColor="text1"/>
                    <w:szCs w:val="16"/>
                  </w:rPr>
                  <w:t>☐</w:t>
                </w:r>
              </w:sdtContent>
            </w:sdt>
          </w:p>
        </w:tc>
        <w:tc>
          <w:tcPr>
            <w:tcW w:w="303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8F7D5CB" w14:textId="1DDE9D28" w:rsidR="00142D8D" w:rsidRPr="00B04612" w:rsidRDefault="002D7694" w:rsidP="002D769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D</w:t>
            </w:r>
            <w:r w:rsidR="000F4002" w:rsidRPr="00B04612">
              <w:rPr>
                <w:rFonts w:ascii="Verdana" w:hAnsi="Verdana" w:cs="Arial"/>
                <w:color w:val="000000" w:themeColor="text1"/>
                <w:sz w:val="16"/>
                <w:szCs w:val="16"/>
                <w:lang w:val="en-GB"/>
              </w:rPr>
              <w:t>octor</w:t>
            </w:r>
            <w:r w:rsidRPr="00B04612">
              <w:rPr>
                <w:rFonts w:ascii="Verdana" w:hAnsi="Verdana" w:cs="Arial"/>
                <w:color w:val="000000" w:themeColor="text1"/>
                <w:sz w:val="16"/>
                <w:szCs w:val="16"/>
                <w:lang w:val="en-GB"/>
              </w:rPr>
              <w:t xml:space="preserve">ate </w:t>
            </w:r>
            <w:r w:rsidR="00142D8D" w:rsidRPr="00B04612">
              <w:rPr>
                <w:rFonts w:ascii="Verdana" w:hAnsi="Verdana" w:cs="Arial"/>
                <w:color w:val="000000" w:themeColor="text1"/>
                <w:sz w:val="16"/>
                <w:szCs w:val="16"/>
                <w:lang w:val="en-GB"/>
              </w:rPr>
              <w:t>(3</w:t>
            </w:r>
            <w:r w:rsidR="00142D8D" w:rsidRPr="00B04612">
              <w:rPr>
                <w:rFonts w:ascii="Verdana" w:hAnsi="Verdana" w:cs="Arial"/>
                <w:color w:val="000000" w:themeColor="text1"/>
                <w:sz w:val="16"/>
                <w:szCs w:val="16"/>
                <w:vertAlign w:val="superscript"/>
                <w:lang w:val="en-GB"/>
              </w:rPr>
              <w:t>rd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116520427"/>
                <w14:checkbox>
                  <w14:checked w14:val="0"/>
                  <w14:checkedState w14:val="00FE" w14:font="Wingdings"/>
                  <w14:uncheckedState w14:val="2610" w14:font="Arial Unicode MS"/>
                </w14:checkbox>
              </w:sdt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14:paraId="71BF4532" w14:textId="77777777" w:rsidTr="00502D9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710DDB66"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period according to The Receiving Institution’s academic calendar:</w:t>
            </w:r>
          </w:p>
        </w:tc>
        <w:tc>
          <w:tcPr>
            <w:tcW w:w="16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BA6C8BF"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1</w:t>
            </w:r>
            <w:r w:rsidRPr="00B04612">
              <w:rPr>
                <w:rFonts w:ascii="Verdana" w:hAnsi="Verdana" w:cs="Arial"/>
                <w:color w:val="000000" w:themeColor="text1"/>
                <w:sz w:val="16"/>
                <w:szCs w:val="16"/>
                <w:vertAlign w:val="superscript"/>
                <w:lang w:val="en-GB"/>
              </w:rPr>
              <w:t>st</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14513417"/>
                <w14:checkbox>
                  <w14:checked w14:val="0"/>
                  <w14:checkedState w14:val="00FE" w14:font="Wingdings"/>
                  <w14:uncheckedState w14:val="2610" w14:font="Arial Unicode MS"/>
                </w14:checkbox>
              </w:sdtPr>
              <w:sdtContent>
                <w:r w:rsidRPr="00B04612">
                  <w:rPr>
                    <w:rStyle w:val="Formularfeld"/>
                    <w:rFonts w:ascii="MS Gothic" w:eastAsia="MS Gothic" w:hAnsi="MS Gothic" w:cs="MS Gothic" w:hint="eastAsia"/>
                    <w:color w:val="000000" w:themeColor="text1"/>
                    <w:szCs w:val="16"/>
                  </w:rPr>
                  <w:t>☐</w:t>
                </w:r>
              </w:sdtContent>
            </w:sdt>
            <w:r w:rsidRPr="00B04612">
              <w:rPr>
                <w:rFonts w:ascii="Verdana" w:hAnsi="Verdana" w:cs="Arial"/>
                <w:color w:val="000000" w:themeColor="text1"/>
                <w:sz w:val="16"/>
                <w:szCs w:val="16"/>
                <w:lang w:val="en-GB"/>
              </w:rPr>
              <w:t xml:space="preserve">    </w:t>
            </w:r>
          </w:p>
        </w:tc>
        <w:tc>
          <w:tcPr>
            <w:tcW w:w="1754"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870286C"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2</w:t>
            </w:r>
            <w:r w:rsidRPr="00B04612">
              <w:rPr>
                <w:rFonts w:ascii="Verdana" w:hAnsi="Verdana" w:cs="Arial"/>
                <w:color w:val="000000" w:themeColor="text1"/>
                <w:sz w:val="16"/>
                <w:szCs w:val="16"/>
                <w:vertAlign w:val="superscript"/>
                <w:lang w:val="en-GB"/>
              </w:rPr>
              <w:t>nd</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601997519"/>
                <w14:checkbox>
                  <w14:checked w14:val="0"/>
                  <w14:checkedState w14:val="00FE" w14:font="Wingdings"/>
                  <w14:uncheckedState w14:val="2610" w14:font="Arial Unicode MS"/>
                </w14:checkbox>
              </w:sdtPr>
              <w:sdtContent>
                <w:r w:rsidRPr="00B04612">
                  <w:rPr>
                    <w:rStyle w:val="Formularfeld"/>
                    <w:rFonts w:ascii="MS Gothic" w:eastAsia="MS Gothic" w:hAnsi="MS Gothic" w:cs="MS Gothic" w:hint="eastAsia"/>
                    <w:color w:val="000000" w:themeColor="text1"/>
                    <w:szCs w:val="16"/>
                  </w:rPr>
                  <w:t>☐</w:t>
                </w:r>
              </w:sdtContent>
            </w:sdt>
          </w:p>
        </w:tc>
        <w:tc>
          <w:tcPr>
            <w:tcW w:w="1679"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1CB7353"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 xml:space="preserve">Academic Year </w:t>
            </w:r>
            <w:sdt>
              <w:sdtPr>
                <w:rPr>
                  <w:rStyle w:val="Formularfeld"/>
                  <w:color w:val="000000" w:themeColor="text1"/>
                  <w:szCs w:val="16"/>
                </w:rPr>
                <w:id w:val="523754701"/>
                <w14:checkbox>
                  <w14:checked w14:val="0"/>
                  <w14:checkedState w14:val="00FE" w14:font="Wingdings"/>
                  <w14:uncheckedState w14:val="2610" w14:font="Arial Unicode MS"/>
                </w14:checkbox>
              </w:sdtPr>
              <w:sdtContent>
                <w:r w:rsidRPr="00B04612">
                  <w:rPr>
                    <w:rStyle w:val="Formularfeld"/>
                    <w:rFonts w:ascii="MS Gothic" w:eastAsia="MS Gothic" w:hAnsi="MS Gothic" w:cs="MS Gothic" w:hint="eastAsia"/>
                    <w:color w:val="000000" w:themeColor="text1"/>
                    <w:szCs w:val="16"/>
                  </w:rPr>
                  <w:t>☐</w:t>
                </w:r>
              </w:sdtContent>
            </w:sdt>
          </w:p>
        </w:tc>
        <w:tc>
          <w:tcPr>
            <w:tcW w:w="252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5142AEC" w14:textId="5481F454" w:rsidR="00142D8D" w:rsidRPr="00B04612" w:rsidRDefault="0066295A"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Other Period (</w:t>
            </w:r>
            <w:proofErr w:type="spellStart"/>
            <w:r w:rsidRPr="00B04612">
              <w:rPr>
                <w:rFonts w:ascii="Verdana" w:hAnsi="Verdana" w:cs="Arial"/>
                <w:color w:val="000000" w:themeColor="text1"/>
                <w:sz w:val="16"/>
                <w:szCs w:val="16"/>
                <w:lang w:val="en-GB"/>
              </w:rPr>
              <w:t>i.</w:t>
            </w:r>
            <w:proofErr w:type="gramStart"/>
            <w:r w:rsidRPr="00B04612">
              <w:rPr>
                <w:rFonts w:ascii="Verdana" w:hAnsi="Verdana" w:cs="Arial"/>
                <w:color w:val="000000" w:themeColor="text1"/>
                <w:sz w:val="16"/>
                <w:szCs w:val="16"/>
                <w:lang w:val="en-GB"/>
              </w:rPr>
              <w:t>e.</w:t>
            </w:r>
            <w:r w:rsidR="00142D8D" w:rsidRPr="00B04612">
              <w:rPr>
                <w:rFonts w:ascii="Verdana" w:hAnsi="Verdana" w:cs="Arial"/>
                <w:color w:val="000000" w:themeColor="text1"/>
                <w:sz w:val="16"/>
                <w:szCs w:val="16"/>
                <w:lang w:val="en-GB"/>
              </w:rPr>
              <w:t>Term</w:t>
            </w:r>
            <w:proofErr w:type="spellEnd"/>
            <w:proofErr w:type="gramEnd"/>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323097319"/>
                <w14:checkbox>
                  <w14:checked w14:val="0"/>
                  <w14:checkedState w14:val="00FE" w14:font="Wingdings"/>
                  <w14:uncheckedState w14:val="2610" w14:font="Arial Unicode MS"/>
                </w14:checkbox>
              </w:sdt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14:paraId="3CB2559C"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51CE8879"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Academic year:</w:t>
            </w:r>
          </w:p>
        </w:tc>
        <w:sdt>
          <w:sdtPr>
            <w:rPr>
              <w:rStyle w:val="Formularfeld"/>
              <w:color w:val="7B7B7B" w:themeColor="accent3" w:themeShade="BF"/>
              <w:szCs w:val="16"/>
            </w:rPr>
            <w:id w:val="2063748317"/>
            <w:text/>
          </w:sdt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B5666CA" w14:textId="77777777" w:rsidR="00142D8D" w:rsidRPr="00B24D37" w:rsidRDefault="00142D8D"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B24D37">
                  <w:rPr>
                    <w:rStyle w:val="Formularfeld"/>
                    <w:color w:val="7B7B7B" w:themeColor="accent3" w:themeShade="BF"/>
                    <w:szCs w:val="16"/>
                  </w:rPr>
                  <w:t xml:space="preserve">Academic </w:t>
                </w:r>
                <w:proofErr w:type="spellStart"/>
                <w:r w:rsidRPr="00B24D37">
                  <w:rPr>
                    <w:rStyle w:val="Formularfeld"/>
                    <w:color w:val="7B7B7B" w:themeColor="accent3" w:themeShade="BF"/>
                    <w:szCs w:val="16"/>
                  </w:rPr>
                  <w:t>year</w:t>
                </w:r>
                <w:proofErr w:type="spellEnd"/>
                <w:r w:rsidRPr="00B24D37">
                  <w:rPr>
                    <w:rStyle w:val="Formularfeld"/>
                    <w:color w:val="7B7B7B" w:themeColor="accent3" w:themeShade="BF"/>
                    <w:szCs w:val="16"/>
                  </w:rPr>
                  <w:t xml:space="preserve"> </w:t>
                </w:r>
                <w:proofErr w:type="spellStart"/>
                <w:r w:rsidRPr="00B24D37">
                  <w:rPr>
                    <w:rStyle w:val="Formularfeld"/>
                    <w:color w:val="7B7B7B" w:themeColor="accent3" w:themeShade="BF"/>
                    <w:szCs w:val="16"/>
                  </w:rPr>
                  <w:t>student</w:t>
                </w:r>
                <w:proofErr w:type="spellEnd"/>
                <w:r w:rsidRPr="00B24D37">
                  <w:rPr>
                    <w:rStyle w:val="Formularfeld"/>
                    <w:color w:val="7B7B7B" w:themeColor="accent3" w:themeShade="BF"/>
                    <w:szCs w:val="16"/>
                  </w:rPr>
                  <w:t xml:space="preserve"> </w:t>
                </w:r>
                <w:proofErr w:type="spellStart"/>
                <w:r w:rsidRPr="00B24D37">
                  <w:rPr>
                    <w:rStyle w:val="Formularfeld"/>
                    <w:color w:val="7B7B7B" w:themeColor="accent3" w:themeShade="BF"/>
                    <w:szCs w:val="16"/>
                  </w:rPr>
                  <w:t>applies</w:t>
                </w:r>
                <w:proofErr w:type="spellEnd"/>
                <w:r w:rsidRPr="00B24D37">
                  <w:rPr>
                    <w:rStyle w:val="Formularfeld"/>
                    <w:color w:val="7B7B7B" w:themeColor="accent3" w:themeShade="BF"/>
                    <w:szCs w:val="16"/>
                  </w:rPr>
                  <w:t xml:space="preserve"> for </w:t>
                </w:r>
              </w:p>
            </w:tc>
          </w:sdtContent>
        </w:sdt>
      </w:tr>
    </w:tbl>
    <w:p w14:paraId="647968AB" w14:textId="77777777" w:rsidR="00B10F46" w:rsidRPr="00B10F46" w:rsidRDefault="00B10F46" w:rsidP="005E527C">
      <w:pPr>
        <w:ind w:right="-992"/>
        <w:jc w:val="left"/>
        <w:rPr>
          <w:rFonts w:ascii="Verdana" w:hAnsi="Verdana" w:cs="Arial"/>
          <w:b/>
          <w:color w:val="002060"/>
          <w:sz w:val="2"/>
          <w:szCs w:val="2"/>
          <w:lang w:val="de-AT"/>
        </w:rPr>
      </w:pPr>
    </w:p>
    <w:p w14:paraId="1AB86C0B" w14:textId="1F003F11" w:rsidR="00661E31" w:rsidRPr="00F8622A" w:rsidRDefault="00977AD6" w:rsidP="005E527C">
      <w:pPr>
        <w:ind w:right="-992"/>
        <w:jc w:val="left"/>
        <w:rPr>
          <w:rFonts w:ascii="Verdana" w:hAnsi="Verdana" w:cs="Arial"/>
          <w:b/>
          <w:color w:val="2E74B5" w:themeColor="accent1" w:themeShade="BF"/>
          <w:sz w:val="20"/>
          <w:lang w:val="de-AT"/>
        </w:rPr>
      </w:pPr>
      <w:proofErr w:type="spellStart"/>
      <w:r w:rsidRPr="00F8622A">
        <w:rPr>
          <w:rFonts w:ascii="Verdana" w:hAnsi="Verdana" w:cs="Arial"/>
          <w:b/>
          <w:color w:val="002060"/>
          <w:sz w:val="20"/>
          <w:lang w:val="de-AT"/>
        </w:rPr>
        <w:t>Sending</w:t>
      </w:r>
      <w:proofErr w:type="spellEnd"/>
      <w:r w:rsidR="00661E31" w:rsidRPr="00F8622A">
        <w:rPr>
          <w:rFonts w:ascii="Verdana" w:hAnsi="Verdana" w:cs="Arial"/>
          <w:b/>
          <w:color w:val="002060"/>
          <w:sz w:val="20"/>
          <w:lang w:val="de-AT"/>
        </w:rPr>
        <w:t xml:space="preserve"> Institution</w:t>
      </w:r>
    </w:p>
    <w:tbl>
      <w:tblPr>
        <w:tblStyle w:val="Listaclara-nfasis1"/>
        <w:tblW w:w="982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122"/>
        <w:gridCol w:w="2528"/>
        <w:gridCol w:w="1701"/>
        <w:gridCol w:w="3477"/>
      </w:tblGrid>
      <w:tr w:rsidR="00661E31" w:rsidRPr="00DF3B9C" w14:paraId="43C61A2B" w14:textId="77777777" w:rsidTr="00E73190">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0159C84" w14:textId="4F853494" w:rsidR="00661E31" w:rsidRPr="00DF3B9C" w:rsidRDefault="00937D05" w:rsidP="00DF3B9C">
            <w:pPr>
              <w:spacing w:after="120"/>
              <w:ind w:right="34"/>
              <w:jc w:val="left"/>
              <w:rPr>
                <w:rStyle w:val="Formularfeld"/>
                <w:color w:val="FFFFFF" w:themeColor="background1"/>
              </w:rPr>
            </w:pPr>
            <w:proofErr w:type="gramStart"/>
            <w:r w:rsidRPr="00DF3B9C">
              <w:rPr>
                <w:rStyle w:val="Formularfeld"/>
                <w:color w:val="FFFFFF" w:themeColor="background1"/>
              </w:rPr>
              <w:t>Name:</w:t>
            </w:r>
            <w:proofErr w:type="gramEnd"/>
            <w:r w:rsidRPr="00DF3B9C">
              <w:rPr>
                <w:rStyle w:val="Formularfeld"/>
                <w:color w:val="FFFFFF" w:themeColor="background1"/>
              </w:rPr>
              <w:t xml:space="preserve"> </w:t>
            </w:r>
          </w:p>
        </w:tc>
        <w:sdt>
          <w:sdtPr>
            <w:rPr>
              <w:rStyle w:val="Formularfeld"/>
              <w:color w:val="7B7B7B" w:themeColor="accent3" w:themeShade="BF"/>
            </w:rPr>
            <w:id w:val="504406956"/>
            <w:showingPlcHdr/>
            <w:text/>
          </w:sdtPr>
          <w:sdtContent>
            <w:tc>
              <w:tcPr>
                <w:tcW w:w="2528" w:type="dxa"/>
                <w:shd w:val="clear" w:color="auto" w:fill="FFFFFF" w:themeFill="background1"/>
              </w:tcPr>
              <w:p w14:paraId="48224879" w14:textId="77777777" w:rsidR="00661E31" w:rsidRPr="00DF3B9C" w:rsidRDefault="000E7D55"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7B7B7B" w:themeColor="accent3" w:themeShade="BF"/>
                  </w:rPr>
                </w:pPr>
                <w:r w:rsidRPr="00A914F4">
                  <w:rPr>
                    <w:rStyle w:val="Textodelmarcadordeposicin"/>
                    <w:rFonts w:ascii="Verdana" w:hAnsi="Verdana"/>
                    <w:b w:val="0"/>
                    <w:color w:val="A6A6A6" w:themeColor="background1" w:themeShade="A6"/>
                    <w:sz w:val="16"/>
                    <w:szCs w:val="16"/>
                  </w:rPr>
                  <w:t>N</w:t>
                </w:r>
                <w:r w:rsidR="008D72D8" w:rsidRPr="00A914F4">
                  <w:rPr>
                    <w:rStyle w:val="Textodelmarcadordeposicin"/>
                    <w:rFonts w:ascii="Verdana" w:hAnsi="Verdana"/>
                    <w:b w:val="0"/>
                    <w:color w:val="A6A6A6" w:themeColor="background1" w:themeShade="A6"/>
                    <w:sz w:val="16"/>
                    <w:szCs w:val="16"/>
                  </w:rPr>
                  <w:t>ame</w:t>
                </w:r>
              </w:p>
            </w:tc>
          </w:sdtContent>
        </w:sdt>
        <w:tc>
          <w:tcPr>
            <w:tcW w:w="1701" w:type="dxa"/>
            <w:shd w:val="clear" w:color="auto" w:fill="A6A6A6" w:themeFill="background1" w:themeFillShade="A6"/>
          </w:tcPr>
          <w:p w14:paraId="66431F99" w14:textId="77777777" w:rsidR="00661E31" w:rsidRPr="00DF3B9C" w:rsidRDefault="003051F6"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DF3B9C">
              <w:rPr>
                <w:rStyle w:val="Formularfeld"/>
                <w:color w:val="FFFFFF" w:themeColor="background1"/>
              </w:rPr>
              <w:t xml:space="preserve">Administrative </w:t>
            </w:r>
            <w:proofErr w:type="gramStart"/>
            <w:r w:rsidR="00961758" w:rsidRPr="00DF3B9C">
              <w:rPr>
                <w:rStyle w:val="Formularfeld"/>
                <w:color w:val="FFFFFF" w:themeColor="background1"/>
              </w:rPr>
              <w:t>Unit:</w:t>
            </w:r>
            <w:proofErr w:type="gramEnd"/>
          </w:p>
        </w:tc>
        <w:sdt>
          <w:sdtPr>
            <w:rPr>
              <w:rStyle w:val="Formularfeld"/>
              <w:color w:val="A6A6A6" w:themeColor="background1" w:themeShade="A6"/>
            </w:rPr>
            <w:id w:val="194591020"/>
            <w:text/>
          </w:sdtPr>
          <w:sdtContent>
            <w:tc>
              <w:tcPr>
                <w:tcW w:w="3477" w:type="dxa"/>
                <w:shd w:val="clear" w:color="auto" w:fill="FFFFFF" w:themeFill="background1"/>
              </w:tcPr>
              <w:p w14:paraId="38202206" w14:textId="6CD66ACA" w:rsidR="00661E31" w:rsidRPr="00367771" w:rsidRDefault="00283EAF"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A6A6A6" w:themeColor="background1" w:themeShade="A6"/>
                  </w:rPr>
                </w:pPr>
                <w:r w:rsidRPr="00367771">
                  <w:rPr>
                    <w:rStyle w:val="Formularfeld"/>
                    <w:b w:val="0"/>
                    <w:color w:val="A6A6A6" w:themeColor="background1" w:themeShade="A6"/>
                  </w:rPr>
                  <w:t>International Relations Office</w:t>
                </w:r>
              </w:p>
            </w:tc>
          </w:sdtContent>
        </w:sdt>
      </w:tr>
      <w:tr w:rsidR="00B24D37" w:rsidRPr="00DF3B9C" w14:paraId="1C103D73"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21E6C33B" w14:textId="77777777" w:rsidR="00961758" w:rsidRPr="00DF3B9C" w:rsidRDefault="0051747A" w:rsidP="00DF3B9C">
            <w:pPr>
              <w:spacing w:after="120"/>
              <w:ind w:right="34"/>
              <w:jc w:val="left"/>
              <w:rPr>
                <w:rStyle w:val="Formularfeld"/>
                <w:bCs w:val="0"/>
                <w:color w:val="FFFFFF" w:themeColor="background1"/>
              </w:rPr>
            </w:pPr>
            <w:proofErr w:type="spellStart"/>
            <w:r w:rsidRPr="00DF3B9C">
              <w:rPr>
                <w:rStyle w:val="Formularfeld"/>
                <w:bCs w:val="0"/>
                <w:color w:val="FFFFFF" w:themeColor="background1"/>
              </w:rPr>
              <w:t>Institutional</w:t>
            </w:r>
            <w:proofErr w:type="spellEnd"/>
            <w:r w:rsidR="00961758" w:rsidRPr="00DF3B9C">
              <w:rPr>
                <w:rStyle w:val="Formularfeld"/>
                <w:bCs w:val="0"/>
                <w:color w:val="FFFFFF" w:themeColor="background1"/>
              </w:rPr>
              <w:t xml:space="preserve"> </w:t>
            </w:r>
            <w:proofErr w:type="gramStart"/>
            <w:r w:rsidR="00961758" w:rsidRPr="00DF3B9C">
              <w:rPr>
                <w:rStyle w:val="Formularfeld"/>
                <w:bCs w:val="0"/>
                <w:color w:val="FFFFFF" w:themeColor="background1"/>
              </w:rPr>
              <w:t>code:</w:t>
            </w:r>
            <w:proofErr w:type="gramEnd"/>
            <w:r w:rsidR="00961758" w:rsidRPr="00DF3B9C">
              <w:rPr>
                <w:rStyle w:val="Formularfeld"/>
                <w:bCs w:val="0"/>
                <w:color w:val="FFFFFF" w:themeColor="background1"/>
              </w:rPr>
              <w:br/>
              <w:t>(if applicable)</w:t>
            </w:r>
          </w:p>
        </w:tc>
        <w:sdt>
          <w:sdtPr>
            <w:rPr>
              <w:rStyle w:val="Formularfeld"/>
              <w:b/>
              <w:bCs/>
              <w:color w:val="7B7B7B" w:themeColor="accent3" w:themeShade="BF"/>
            </w:rPr>
            <w:id w:val="1772895744"/>
            <w:showingPlcHdr/>
            <w:text/>
          </w:sdtPr>
          <w:sdtContent>
            <w:tc>
              <w:tcPr>
                <w:tcW w:w="2528" w:type="dxa"/>
                <w:tcBorders>
                  <w:top w:val="none" w:sz="0" w:space="0" w:color="auto"/>
                  <w:bottom w:val="none" w:sz="0" w:space="0" w:color="auto"/>
                </w:tcBorders>
              </w:tcPr>
              <w:p w14:paraId="2CDC7F95" w14:textId="77777777" w:rsidR="00961758" w:rsidRPr="00DF3B9C" w:rsidRDefault="0051747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sidRPr="00B24D37">
                  <w:rPr>
                    <w:rStyle w:val="Textodelmarcadordeposicin"/>
                    <w:rFonts w:ascii="Verdana" w:hAnsi="Verdana"/>
                    <w:color w:val="808080" w:themeColor="background1" w:themeShade="80"/>
                    <w:sz w:val="16"/>
                    <w:szCs w:val="16"/>
                  </w:rPr>
                  <w:t>Institutional</w:t>
                </w:r>
                <w:r w:rsidR="000E7D55" w:rsidRPr="00B24D37">
                  <w:rPr>
                    <w:rStyle w:val="Textodelmarcadordeposicin"/>
                    <w:rFonts w:ascii="Verdana" w:hAnsi="Verdana"/>
                    <w:color w:val="808080" w:themeColor="background1" w:themeShade="80"/>
                    <w:sz w:val="16"/>
                    <w:szCs w:val="16"/>
                  </w:rPr>
                  <w:t xml:space="preserve"> Code</w:t>
                </w:r>
              </w:p>
            </w:tc>
          </w:sdtContent>
        </w:sdt>
        <w:tc>
          <w:tcPr>
            <w:tcW w:w="1701" w:type="dxa"/>
            <w:tcBorders>
              <w:top w:val="none" w:sz="0" w:space="0" w:color="auto"/>
              <w:bottom w:val="none" w:sz="0" w:space="0" w:color="auto"/>
            </w:tcBorders>
            <w:shd w:val="clear" w:color="auto" w:fill="A6A6A6" w:themeFill="background1" w:themeFillShade="A6"/>
          </w:tcPr>
          <w:p w14:paraId="2217461B" w14:textId="3C768320" w:rsidR="00961758" w:rsidRPr="00DF3B9C" w:rsidRDefault="00753B4A" w:rsidP="00106C1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Erasmus+</w:t>
            </w:r>
            <w:r w:rsidR="00961758" w:rsidRPr="00DF3B9C">
              <w:rPr>
                <w:rStyle w:val="Formularfeld"/>
                <w:b/>
                <w:bCs/>
                <w:color w:val="FFFFFF" w:themeColor="background1"/>
              </w:rPr>
              <w:t xml:space="preserve"> </w:t>
            </w:r>
            <w:proofErr w:type="spellStart"/>
            <w:r w:rsidR="00961758" w:rsidRPr="00DF3B9C">
              <w:rPr>
                <w:rStyle w:val="Formularfeld"/>
                <w:b/>
                <w:bCs/>
                <w:color w:val="FFFFFF" w:themeColor="background1"/>
              </w:rPr>
              <w:t>Coordinator</w:t>
            </w:r>
            <w:proofErr w:type="spellEnd"/>
            <w:r w:rsidR="003447F4">
              <w:rPr>
                <w:rStyle w:val="Refdenotaalfinal"/>
                <w:rFonts w:ascii="Verdana" w:hAnsi="Verdana"/>
                <w:b/>
                <w:bCs/>
                <w:color w:val="FFFFFF" w:themeColor="background1"/>
                <w:sz w:val="16"/>
              </w:rPr>
              <w:endnoteReference w:id="3"/>
            </w:r>
            <w:r w:rsidR="00961758" w:rsidRPr="00DF3B9C">
              <w:rPr>
                <w:rStyle w:val="Formularfeld"/>
                <w:b/>
                <w:bCs/>
                <w:color w:val="FFFFFF" w:themeColor="background1"/>
              </w:rPr>
              <w:t>:</w:t>
            </w:r>
          </w:p>
        </w:tc>
        <w:sdt>
          <w:sdtPr>
            <w:rPr>
              <w:rStyle w:val="Formularfeld"/>
              <w:color w:val="A6A6A6" w:themeColor="background1" w:themeShade="A6"/>
            </w:rPr>
            <w:id w:val="-1424943642"/>
            <w:text/>
          </w:sdtPr>
          <w:sdtContent>
            <w:tc>
              <w:tcPr>
                <w:tcW w:w="3477" w:type="dxa"/>
                <w:tcBorders>
                  <w:top w:val="none" w:sz="0" w:space="0" w:color="auto"/>
                  <w:bottom w:val="none" w:sz="0" w:space="0" w:color="auto"/>
                  <w:right w:val="none" w:sz="0" w:space="0" w:color="auto"/>
                </w:tcBorders>
              </w:tcPr>
              <w:p w14:paraId="71E93E84" w14:textId="109E5F87" w:rsidR="00961758" w:rsidRPr="00367771" w:rsidRDefault="00933C8F"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rPr>
                </w:pPr>
                <w:r w:rsidRPr="00367771">
                  <w:rPr>
                    <w:rStyle w:val="Formularfeld"/>
                    <w:color w:val="A6A6A6" w:themeColor="background1" w:themeShade="A6"/>
                  </w:rPr>
                  <w:t>Contact P</w:t>
                </w:r>
                <w:r w:rsidR="00753B4A" w:rsidRPr="00367771">
                  <w:rPr>
                    <w:rStyle w:val="Formularfeld"/>
                    <w:color w:val="A6A6A6" w:themeColor="background1" w:themeShade="A6"/>
                  </w:rPr>
                  <w:t>erson</w:t>
                </w:r>
              </w:p>
            </w:tc>
          </w:sdtContent>
        </w:sdt>
      </w:tr>
      <w:tr w:rsidR="00B24D37" w:rsidRPr="00DF3B9C" w14:paraId="07F847C6" w14:textId="77777777" w:rsidTr="00E73190">
        <w:trPr>
          <w:trHeight w:val="446"/>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612230B" w14:textId="77777777" w:rsidR="00961758" w:rsidRPr="00DF3B9C" w:rsidRDefault="00961758" w:rsidP="00DF3B9C">
            <w:pPr>
              <w:spacing w:after="120"/>
              <w:ind w:right="34"/>
              <w:jc w:val="left"/>
              <w:rPr>
                <w:rStyle w:val="Formularfeld"/>
                <w:color w:val="FFFFFF" w:themeColor="background1"/>
              </w:rPr>
            </w:pPr>
            <w:proofErr w:type="spellStart"/>
            <w:proofErr w:type="gramStart"/>
            <w:r w:rsidRPr="00DF3B9C">
              <w:rPr>
                <w:rStyle w:val="Formularfeld"/>
                <w:color w:val="FFFFFF" w:themeColor="background1"/>
              </w:rPr>
              <w:t>Address</w:t>
            </w:r>
            <w:proofErr w:type="spellEnd"/>
            <w:r w:rsidRPr="00DF3B9C">
              <w:rPr>
                <w:rStyle w:val="Formularfeld"/>
                <w:color w:val="FFFFFF" w:themeColor="background1"/>
              </w:rPr>
              <w:t>:</w:t>
            </w:r>
            <w:proofErr w:type="gramEnd"/>
          </w:p>
        </w:tc>
        <w:sdt>
          <w:sdtPr>
            <w:rPr>
              <w:rStyle w:val="Formularfeld"/>
              <w:color w:val="7B7B7B" w:themeColor="accent3" w:themeShade="BF"/>
            </w:rPr>
            <w:id w:val="-453024016"/>
            <w:showingPlcHdr/>
            <w:text/>
          </w:sdtPr>
          <w:sdtContent>
            <w:tc>
              <w:tcPr>
                <w:tcW w:w="2528" w:type="dxa"/>
              </w:tcPr>
              <w:p w14:paraId="70D734A9" w14:textId="77777777" w:rsidR="00961758" w:rsidRPr="00DF3B9C" w:rsidRDefault="000E7D55"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7B7B7B" w:themeColor="accent3" w:themeShade="BF"/>
                  </w:rPr>
                </w:pPr>
                <w:r w:rsidRPr="00DF3B9C">
                  <w:rPr>
                    <w:rStyle w:val="Formularfeld"/>
                    <w:color w:val="7B7B7B" w:themeColor="accent3" w:themeShade="BF"/>
                  </w:rPr>
                  <w:t>Address</w:t>
                </w:r>
              </w:p>
            </w:tc>
          </w:sdtContent>
        </w:sdt>
        <w:tc>
          <w:tcPr>
            <w:tcW w:w="1701" w:type="dxa"/>
            <w:shd w:val="clear" w:color="auto" w:fill="A6A6A6" w:themeFill="background1" w:themeFillShade="A6"/>
          </w:tcPr>
          <w:p w14:paraId="0B0C252B" w14:textId="77777777" w:rsidR="00961758" w:rsidRPr="00DF3B9C" w:rsidRDefault="00961758"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b/>
                <w:color w:val="FFFFFF" w:themeColor="background1"/>
              </w:rPr>
            </w:pPr>
            <w:r w:rsidRPr="00DF3B9C">
              <w:rPr>
                <w:rStyle w:val="Formularfeld"/>
                <w:b/>
                <w:color w:val="FFFFFF" w:themeColor="background1"/>
              </w:rPr>
              <w:t>E-mail</w:t>
            </w:r>
            <w:r w:rsidR="00B74C31" w:rsidRPr="00DF3B9C">
              <w:rPr>
                <w:rStyle w:val="Formularfeld"/>
                <w:b/>
                <w:color w:val="FFFFFF" w:themeColor="background1"/>
              </w:rPr>
              <w:t xml:space="preserve"> </w:t>
            </w:r>
            <w:r w:rsidRPr="00DF3B9C">
              <w:rPr>
                <w:rStyle w:val="Formularfeld"/>
                <w:b/>
                <w:color w:val="FFFFFF" w:themeColor="background1"/>
              </w:rPr>
              <w:t>:</w:t>
            </w:r>
          </w:p>
        </w:tc>
        <w:sdt>
          <w:sdtPr>
            <w:rPr>
              <w:rStyle w:val="Formularfeld"/>
              <w:color w:val="A6A6A6" w:themeColor="background1" w:themeShade="A6"/>
            </w:rPr>
            <w:id w:val="1992902588"/>
            <w:text/>
          </w:sdtPr>
          <w:sdtContent>
            <w:tc>
              <w:tcPr>
                <w:tcW w:w="3477" w:type="dxa"/>
              </w:tcPr>
              <w:p w14:paraId="6BFA9A24" w14:textId="1F7CC500" w:rsidR="00961758" w:rsidRPr="00367771" w:rsidRDefault="002D4DCE"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A6A6A6" w:themeColor="background1" w:themeShade="A6"/>
                  </w:rPr>
                </w:pPr>
                <w:r w:rsidRPr="00367771">
                  <w:rPr>
                    <w:rStyle w:val="Formularfeld"/>
                    <w:color w:val="A6A6A6" w:themeColor="background1" w:themeShade="A6"/>
                  </w:rPr>
                  <w:t>E-mail</w:t>
                </w:r>
              </w:p>
            </w:tc>
          </w:sdtContent>
        </w:sdt>
      </w:tr>
      <w:tr w:rsidR="00B24D37" w:rsidRPr="00DF3B9C" w14:paraId="2E9D8907" w14:textId="77777777" w:rsidTr="00E7319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5AE63199" w14:textId="66FE409F" w:rsidR="00961758" w:rsidRPr="00DF3B9C" w:rsidRDefault="00742D66" w:rsidP="00DF3B9C">
            <w:pPr>
              <w:spacing w:after="120"/>
              <w:ind w:right="34"/>
              <w:jc w:val="left"/>
              <w:rPr>
                <w:rStyle w:val="Formularfeld"/>
                <w:bCs w:val="0"/>
                <w:color w:val="FFFFFF" w:themeColor="background1"/>
              </w:rPr>
            </w:pPr>
            <w:r w:rsidRPr="00DF3B9C">
              <w:rPr>
                <w:rStyle w:val="Formularfeld"/>
                <w:bCs w:val="0"/>
                <w:color w:val="FFFFFF" w:themeColor="background1"/>
              </w:rPr>
              <w:t>Country</w:t>
            </w:r>
            <w:r w:rsidR="00DF3B9C">
              <w:rPr>
                <w:rStyle w:val="Formularfeld"/>
                <w:bCs w:val="0"/>
                <w:color w:val="FFFFFF" w:themeColor="background1"/>
              </w:rPr>
              <w:t> :</w:t>
            </w:r>
            <w:r w:rsidR="00961758" w:rsidRPr="00DF3B9C">
              <w:rPr>
                <w:rStyle w:val="Formularfeld"/>
                <w:bCs w:val="0"/>
                <w:color w:val="FFFFFF" w:themeColor="background1"/>
              </w:rPr>
              <w:br/>
            </w:r>
          </w:p>
        </w:tc>
        <w:sdt>
          <w:sdtPr>
            <w:rPr>
              <w:rStyle w:val="Formularfeld"/>
              <w:color w:val="A5A5A5" w:themeColor="accent3"/>
            </w:rPr>
            <w:id w:val="1517347658"/>
            <w:text/>
          </w:sdtPr>
          <w:sdtContent>
            <w:tc>
              <w:tcPr>
                <w:tcW w:w="2528" w:type="dxa"/>
                <w:tcBorders>
                  <w:top w:val="none" w:sz="0" w:space="0" w:color="auto"/>
                  <w:bottom w:val="none" w:sz="0" w:space="0" w:color="auto"/>
                </w:tcBorders>
              </w:tcPr>
              <w:p w14:paraId="4C099D0A" w14:textId="77777777" w:rsidR="00961758" w:rsidRPr="00DF3B9C"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sidRPr="00DF3B9C">
                  <w:rPr>
                    <w:rStyle w:val="Formularfeld"/>
                    <w:color w:val="A5A5A5" w:themeColor="accent3"/>
                  </w:rPr>
                  <w:t xml:space="preserve"> </w:t>
                </w:r>
              </w:p>
            </w:tc>
          </w:sdtContent>
        </w:sdt>
        <w:tc>
          <w:tcPr>
            <w:tcW w:w="1701" w:type="dxa"/>
            <w:tcBorders>
              <w:top w:val="none" w:sz="0" w:space="0" w:color="auto"/>
              <w:bottom w:val="none" w:sz="0" w:space="0" w:color="auto"/>
            </w:tcBorders>
            <w:shd w:val="clear" w:color="auto" w:fill="A6A6A6" w:themeFill="background1" w:themeFillShade="A6"/>
          </w:tcPr>
          <w:p w14:paraId="27DA5609" w14:textId="77777777" w:rsidR="00961758" w:rsidRPr="00DF3B9C"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 xml:space="preserve">Phone </w:t>
            </w:r>
            <w:r w:rsidR="00961758" w:rsidRPr="00DF3B9C">
              <w:rPr>
                <w:rStyle w:val="Formularfeld"/>
                <w:b/>
                <w:bCs/>
                <w:color w:val="FFFFFF" w:themeColor="background1"/>
              </w:rPr>
              <w:t>:</w:t>
            </w:r>
          </w:p>
        </w:tc>
        <w:sdt>
          <w:sdtPr>
            <w:rPr>
              <w:rStyle w:val="Formularfeld"/>
              <w:bCs/>
              <w:color w:val="A6A6A6" w:themeColor="background1" w:themeShade="A6"/>
            </w:rPr>
            <w:id w:val="1018051115"/>
            <w:text/>
          </w:sdtPr>
          <w:sdtContent>
            <w:tc>
              <w:tcPr>
                <w:tcW w:w="3477" w:type="dxa"/>
                <w:tcBorders>
                  <w:top w:val="none" w:sz="0" w:space="0" w:color="auto"/>
                  <w:bottom w:val="none" w:sz="0" w:space="0" w:color="auto"/>
                  <w:right w:val="none" w:sz="0" w:space="0" w:color="auto"/>
                </w:tcBorders>
              </w:tcPr>
              <w:p w14:paraId="7E236318" w14:textId="6DE72F3C" w:rsidR="00961758" w:rsidRPr="00367771" w:rsidRDefault="002D4DCE"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rPr>
                </w:pPr>
                <w:r w:rsidRPr="00367771">
                  <w:rPr>
                    <w:rStyle w:val="Formularfeld"/>
                    <w:bCs/>
                    <w:color w:val="A6A6A6" w:themeColor="background1" w:themeShade="A6"/>
                  </w:rPr>
                  <w:t xml:space="preserve">Phone (incl. country code) </w:t>
                </w:r>
              </w:p>
            </w:tc>
          </w:sdtContent>
        </w:sdt>
      </w:tr>
    </w:tbl>
    <w:p w14:paraId="03DD8664" w14:textId="77777777" w:rsidR="00B10F46" w:rsidRPr="00B10F46" w:rsidRDefault="00B10F46" w:rsidP="002559E5">
      <w:pPr>
        <w:ind w:right="-992"/>
        <w:jc w:val="left"/>
        <w:rPr>
          <w:rFonts w:ascii="Verdana" w:hAnsi="Verdana" w:cs="Arial"/>
          <w:b/>
          <w:color w:val="002060"/>
          <w:sz w:val="2"/>
          <w:szCs w:val="2"/>
          <w:lang w:val="de-AT"/>
        </w:rPr>
      </w:pPr>
    </w:p>
    <w:p w14:paraId="1E949B1A" w14:textId="67803981" w:rsidR="001A136C" w:rsidRPr="00F8622A" w:rsidRDefault="00BD0C31" w:rsidP="002559E5">
      <w:pPr>
        <w:ind w:right="-992"/>
        <w:jc w:val="left"/>
        <w:rPr>
          <w:rFonts w:ascii="Verdana" w:hAnsi="Verdana" w:cs="Arial"/>
          <w:b/>
          <w:color w:val="002060"/>
          <w:sz w:val="20"/>
          <w:lang w:val="de-AT"/>
        </w:rPr>
      </w:pPr>
      <w:r w:rsidRPr="00F8622A">
        <w:rPr>
          <w:rFonts w:ascii="Verdana" w:hAnsi="Verdana" w:cs="Arial"/>
          <w:b/>
          <w:color w:val="002060"/>
          <w:sz w:val="20"/>
          <w:lang w:val="de-AT"/>
        </w:rPr>
        <w:t>Student</w:t>
      </w:r>
    </w:p>
    <w:tbl>
      <w:tblPr>
        <w:tblStyle w:val="Sombreadoclaro-nfasis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2105"/>
        <w:gridCol w:w="2513"/>
        <w:gridCol w:w="315"/>
        <w:gridCol w:w="1432"/>
        <w:gridCol w:w="806"/>
        <w:gridCol w:w="717"/>
        <w:gridCol w:w="806"/>
        <w:gridCol w:w="1134"/>
      </w:tblGrid>
      <w:tr w:rsidR="00701927" w:rsidRPr="00B24D37" w14:paraId="1CFB19BC" w14:textId="77777777" w:rsidTr="0036777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18" w:type="dxa"/>
            <w:tcBorders>
              <w:top w:val="none" w:sz="0" w:space="0" w:color="auto"/>
              <w:left w:val="none" w:sz="0" w:space="0" w:color="auto"/>
              <w:bottom w:val="none" w:sz="0" w:space="0" w:color="auto"/>
              <w:right w:val="none" w:sz="0" w:space="0" w:color="auto"/>
            </w:tcBorders>
            <w:shd w:val="clear" w:color="auto" w:fill="A6A6A6" w:themeFill="background1" w:themeFillShade="A6"/>
          </w:tcPr>
          <w:p w14:paraId="460F0298" w14:textId="62FA8E7E" w:rsidR="00701927" w:rsidRPr="00B24D37" w:rsidRDefault="003051F6" w:rsidP="00DE0A35">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Last</w:t>
            </w:r>
            <w:r w:rsidR="00D407DA" w:rsidRPr="00B24D37">
              <w:rPr>
                <w:rFonts w:ascii="Verdana" w:hAnsi="Verdana" w:cs="Arial"/>
                <w:color w:val="FFFFFF" w:themeColor="background1"/>
                <w:sz w:val="16"/>
                <w:szCs w:val="16"/>
                <w:lang w:val="en-GB"/>
              </w:rPr>
              <w:t>/family</w:t>
            </w:r>
            <w:r w:rsidRPr="00B24D37">
              <w:rPr>
                <w:rFonts w:ascii="Verdana" w:hAnsi="Verdana" w:cs="Arial"/>
                <w:color w:val="FFFFFF" w:themeColor="background1"/>
                <w:sz w:val="16"/>
                <w:szCs w:val="16"/>
                <w:lang w:val="en-GB"/>
              </w:rPr>
              <w:t xml:space="preserve"> name</w:t>
            </w:r>
            <w:r w:rsidR="008D72D8" w:rsidRPr="00B24D37">
              <w:rPr>
                <w:rFonts w:ascii="Verdana" w:hAnsi="Verdana" w:cs="Arial"/>
                <w:color w:val="FFFFFF" w:themeColor="background1"/>
                <w:sz w:val="16"/>
                <w:szCs w:val="16"/>
                <w:lang w:val="en-GB"/>
              </w:rPr>
              <w:t xml:space="preserve"> </w:t>
            </w:r>
            <w:r w:rsidR="00701927" w:rsidRPr="00B24D37">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391584827"/>
            <w:showingPlcHdr/>
            <w:dataBinding w:prefixMappings="xmlns:ns0='http://purl.org/dc/elements/1.1/' xmlns:ns1='http://schemas.openxmlformats.org/package/2006/metadata/core-properties' " w:xpath="/ns1:coreProperties[1]/ns0:title[1]" w:storeItemID="{6C3C8BC8-F283-45AE-878A-BAB7291924A1}"/>
            <w:text/>
          </w:sdtPr>
          <w:sdtEndPr>
            <w:rPr>
              <w:rStyle w:val="Fuentedeprrafopredeter"/>
              <w:rFonts w:ascii="Times New Roman" w:hAnsi="Times New Roman" w:cs="Arial"/>
              <w:sz w:val="24"/>
              <w:lang w:val="en-GB"/>
            </w:rPr>
          </w:sdtEndPr>
          <w:sdtContent>
            <w:tc>
              <w:tcPr>
                <w:tcW w:w="2529" w:type="dxa"/>
                <w:tcBorders>
                  <w:top w:val="none" w:sz="0" w:space="0" w:color="auto"/>
                  <w:left w:val="none" w:sz="0" w:space="0" w:color="auto"/>
                  <w:bottom w:val="none" w:sz="0" w:space="0" w:color="auto"/>
                  <w:right w:val="none" w:sz="0" w:space="0" w:color="auto"/>
                </w:tcBorders>
                <w:shd w:val="clear" w:color="auto" w:fill="FFFFFF" w:themeFill="background1"/>
              </w:tcPr>
              <w:p w14:paraId="48E36C5E" w14:textId="77777777" w:rsidR="00701927" w:rsidRPr="00B24D37"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502D9C">
                  <w:rPr>
                    <w:rStyle w:val="Textodelmarcadordeposicin"/>
                    <w:rFonts w:ascii="Verdana" w:hAnsi="Verdana"/>
                    <w:b w:val="0"/>
                    <w:color w:val="808080" w:themeColor="background1" w:themeShade="80"/>
                    <w:sz w:val="16"/>
                    <w:szCs w:val="16"/>
                  </w:rPr>
                  <w:t>Last name (s)</w:t>
                </w:r>
              </w:p>
            </w:tc>
          </w:sdtContent>
        </w:sdt>
        <w:tc>
          <w:tcPr>
            <w:tcW w:w="1701"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57C1223F" w14:textId="77777777" w:rsidR="00701927" w:rsidRPr="00937D05" w:rsidRDefault="003051F6" w:rsidP="00DE0A35">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First name</w:t>
            </w:r>
            <w:r w:rsidR="008D72D8" w:rsidRPr="00937D05">
              <w:rPr>
                <w:rFonts w:ascii="Verdana" w:hAnsi="Verdana" w:cs="Arial"/>
                <w:color w:val="FFFFFF" w:themeColor="background1"/>
                <w:sz w:val="16"/>
                <w:szCs w:val="16"/>
                <w:lang w:val="en-GB"/>
              </w:rPr>
              <w:t xml:space="preserve"> </w:t>
            </w:r>
            <w:r w:rsidR="00701927" w:rsidRPr="00937D05">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1095281160"/>
            <w:showingPlcHdr/>
            <w:dataBinding w:prefixMappings="xmlns:ns0='http://purl.org/dc/elements/1.1/' xmlns:ns1='http://schemas.openxmlformats.org/package/2006/metadata/core-properties' " w:xpath="/ns1:coreProperties[1]/ns0:subject[1]" w:storeItemID="{6C3C8BC8-F283-45AE-878A-BAB7291924A1}"/>
            <w:text/>
          </w:sdtPr>
          <w:sdtEndPr>
            <w:rPr>
              <w:rStyle w:val="Fuentedeprrafopredeter"/>
              <w:rFonts w:ascii="Times New Roman" w:hAnsi="Times New Roman" w:cs="Arial"/>
              <w:sz w:val="24"/>
              <w:lang w:val="en-GB"/>
            </w:rPr>
          </w:sdtEndPr>
          <w:sdtContent>
            <w:tc>
              <w:tcPr>
                <w:tcW w:w="3480" w:type="dxa"/>
                <w:gridSpan w:val="4"/>
                <w:tcBorders>
                  <w:top w:val="none" w:sz="0" w:space="0" w:color="auto"/>
                  <w:left w:val="none" w:sz="0" w:space="0" w:color="auto"/>
                  <w:bottom w:val="none" w:sz="0" w:space="0" w:color="auto"/>
                  <w:right w:val="none" w:sz="0" w:space="0" w:color="auto"/>
                </w:tcBorders>
                <w:shd w:val="clear" w:color="auto" w:fill="FFFFFF" w:themeFill="background1"/>
              </w:tcPr>
              <w:p w14:paraId="274BAB65" w14:textId="77777777" w:rsidR="00701927" w:rsidRPr="00B24D37"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502D9C">
                  <w:rPr>
                    <w:rStyle w:val="Textodelmarcadordeposicin"/>
                    <w:rFonts w:ascii="Verdana" w:hAnsi="Verdana"/>
                    <w:b w:val="0"/>
                    <w:color w:val="808080" w:themeColor="background1" w:themeShade="80"/>
                    <w:sz w:val="16"/>
                    <w:szCs w:val="16"/>
                  </w:rPr>
                  <w:t>First name(s)</w:t>
                </w:r>
              </w:p>
            </w:tc>
          </w:sdtContent>
        </w:sdt>
      </w:tr>
      <w:tr w:rsidR="00701927" w:rsidRPr="00B24D37" w14:paraId="0EE60C29" w14:textId="77777777" w:rsidTr="00367771">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118" w:type="dxa"/>
            <w:tcBorders>
              <w:left w:val="none" w:sz="0" w:space="0" w:color="auto"/>
              <w:right w:val="none" w:sz="0" w:space="0" w:color="auto"/>
            </w:tcBorders>
            <w:shd w:val="clear" w:color="auto" w:fill="A6A6A6" w:themeFill="background1" w:themeFillShade="A6"/>
          </w:tcPr>
          <w:p w14:paraId="6817052E" w14:textId="77777777" w:rsidR="00701927" w:rsidRPr="00B24D37" w:rsidRDefault="00701927"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Date</w:t>
            </w:r>
            <w:r w:rsidR="00757254" w:rsidRPr="00B24D37">
              <w:rPr>
                <w:rFonts w:ascii="Verdana" w:hAnsi="Verdana" w:cs="Arial"/>
                <w:color w:val="FFFFFF" w:themeColor="background1"/>
                <w:sz w:val="16"/>
                <w:szCs w:val="16"/>
                <w:lang w:val="en-GB"/>
              </w:rPr>
              <w:t xml:space="preserve"> and place</w:t>
            </w:r>
            <w:r w:rsidRPr="00B24D37">
              <w:rPr>
                <w:rFonts w:ascii="Verdana" w:hAnsi="Verdana" w:cs="Arial"/>
                <w:color w:val="FFFFFF" w:themeColor="background1"/>
                <w:sz w:val="16"/>
                <w:szCs w:val="16"/>
                <w:lang w:val="en-GB"/>
              </w:rPr>
              <w:t xml:space="preserve"> of birth:</w:t>
            </w:r>
          </w:p>
        </w:tc>
        <w:sdt>
          <w:sdtPr>
            <w:rPr>
              <w:rStyle w:val="Formularfeld"/>
              <w:color w:val="A6A6A6" w:themeColor="background1" w:themeShade="A6"/>
              <w:szCs w:val="16"/>
            </w:rPr>
            <w:id w:val="-1751642058"/>
            <w:showingPlcHdr/>
            <w:text/>
          </w:sdtPr>
          <w:sdtEndPr>
            <w:rPr>
              <w:rStyle w:val="Fuentedeprrafopredeter"/>
              <w:rFonts w:ascii="Times New Roman" w:hAnsi="Times New Roman" w:cs="Arial"/>
              <w:sz w:val="24"/>
              <w:lang w:val="en-GB"/>
            </w:rPr>
          </w:sdtEndPr>
          <w:sdtContent>
            <w:tc>
              <w:tcPr>
                <w:tcW w:w="2529" w:type="dxa"/>
                <w:tcBorders>
                  <w:left w:val="none" w:sz="0" w:space="0" w:color="auto"/>
                  <w:right w:val="none" w:sz="0" w:space="0" w:color="auto"/>
                </w:tcBorders>
                <w:shd w:val="clear" w:color="auto" w:fill="FFFFFF" w:themeFill="background1"/>
              </w:tcPr>
              <w:p w14:paraId="562EA547" w14:textId="77777777" w:rsidR="00701927"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xtodelmarcadordeposicin"/>
                    <w:rFonts w:ascii="Verdana" w:hAnsi="Verdana"/>
                    <w:color w:val="A6A6A6" w:themeColor="background1" w:themeShade="A6"/>
                    <w:sz w:val="16"/>
                    <w:szCs w:val="16"/>
                  </w:rPr>
                  <w:t>Date and place of birth</w:t>
                </w:r>
              </w:p>
            </w:tc>
          </w:sdtContent>
        </w:sdt>
        <w:tc>
          <w:tcPr>
            <w:tcW w:w="1701" w:type="dxa"/>
            <w:gridSpan w:val="2"/>
            <w:tcBorders>
              <w:left w:val="none" w:sz="0" w:space="0" w:color="auto"/>
              <w:right w:val="none" w:sz="0" w:space="0" w:color="auto"/>
            </w:tcBorders>
            <w:shd w:val="clear" w:color="auto" w:fill="A6A6A6" w:themeFill="background1" w:themeFillShade="A6"/>
          </w:tcPr>
          <w:p w14:paraId="56878064" w14:textId="7A63AFED" w:rsidR="00701927" w:rsidRPr="00937D05" w:rsidRDefault="00701927" w:rsidP="00106C1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Nationality</w:t>
            </w:r>
            <w:r w:rsidR="003447F4">
              <w:rPr>
                <w:rStyle w:val="Refdenotaalfinal"/>
                <w:rFonts w:ascii="Verdana" w:hAnsi="Verdana" w:cs="Arial"/>
                <w:b/>
                <w:color w:val="FFFFFF" w:themeColor="background1"/>
                <w:sz w:val="16"/>
                <w:szCs w:val="16"/>
                <w:lang w:val="en-GB"/>
              </w:rPr>
              <w:endnoteReference w:id="4"/>
            </w:r>
            <w:r w:rsidRPr="00937D05">
              <w:rPr>
                <w:rFonts w:ascii="Verdana" w:hAnsi="Verdana" w:cs="Arial"/>
                <w:b/>
                <w:color w:val="FFFFFF" w:themeColor="background1"/>
                <w:sz w:val="16"/>
                <w:szCs w:val="16"/>
                <w:lang w:val="en-GB"/>
              </w:rPr>
              <w:t>:</w:t>
            </w:r>
          </w:p>
        </w:tc>
        <w:sdt>
          <w:sdtPr>
            <w:rPr>
              <w:rStyle w:val="Formularfeld"/>
              <w:color w:val="A6A6A6" w:themeColor="background1" w:themeShade="A6"/>
              <w:szCs w:val="16"/>
            </w:rPr>
            <w:id w:val="-1979604993"/>
            <w:showingPlcHdr/>
            <w:text/>
          </w:sdtPr>
          <w:sdtEndPr>
            <w:rPr>
              <w:rStyle w:val="Fuentedeprrafopredeter"/>
              <w:rFonts w:ascii="Times New Roman" w:hAnsi="Times New Roman" w:cs="Arial"/>
              <w:sz w:val="24"/>
              <w:lang w:val="en-GB"/>
            </w:rPr>
          </w:sdtEndPr>
          <w:sdtContent>
            <w:tc>
              <w:tcPr>
                <w:tcW w:w="3480" w:type="dxa"/>
                <w:gridSpan w:val="4"/>
                <w:tcBorders>
                  <w:left w:val="none" w:sz="0" w:space="0" w:color="auto"/>
                  <w:right w:val="none" w:sz="0" w:space="0" w:color="auto"/>
                </w:tcBorders>
                <w:shd w:val="clear" w:color="auto" w:fill="FFFFFF" w:themeFill="background1"/>
              </w:tcPr>
              <w:p w14:paraId="27554FE0" w14:textId="77777777" w:rsidR="00701927"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xtodelmarcadordeposicin"/>
                    <w:rFonts w:ascii="Verdana" w:hAnsi="Verdana"/>
                    <w:color w:val="A6A6A6" w:themeColor="background1" w:themeShade="A6"/>
                    <w:sz w:val="16"/>
                    <w:szCs w:val="16"/>
                  </w:rPr>
                  <w:t>Nationality</w:t>
                </w:r>
              </w:p>
            </w:tc>
          </w:sdtContent>
        </w:sdt>
      </w:tr>
      <w:tr w:rsidR="00757254" w:rsidRPr="00B24D37" w14:paraId="7EB35578" w14:textId="77777777" w:rsidTr="00367771">
        <w:tc>
          <w:tcPr>
            <w:cnfStyle w:val="001000000000" w:firstRow="0" w:lastRow="0" w:firstColumn="1" w:lastColumn="0" w:oddVBand="0" w:evenVBand="0" w:oddHBand="0" w:evenHBand="0" w:firstRowFirstColumn="0" w:firstRowLastColumn="0" w:lastRowFirstColumn="0" w:lastRowLastColumn="0"/>
            <w:tcW w:w="2118" w:type="dxa"/>
            <w:shd w:val="clear" w:color="auto" w:fill="A6A6A6" w:themeFill="background1" w:themeFillShade="A6"/>
          </w:tcPr>
          <w:p w14:paraId="2A6D34D2" w14:textId="77777777" w:rsidR="00757254" w:rsidRPr="00B24D37" w:rsidRDefault="00757254"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 xml:space="preserve">Sex </w:t>
            </w:r>
            <w:r w:rsidRPr="00B24D37">
              <w:rPr>
                <w:rFonts w:ascii="Verdana" w:hAnsi="Verdana" w:cs="Calibri"/>
                <w:color w:val="FFFFFF" w:themeColor="background1"/>
                <w:sz w:val="16"/>
                <w:szCs w:val="16"/>
                <w:lang w:val="en-GB"/>
              </w:rPr>
              <w:t>[</w:t>
            </w:r>
            <w:r w:rsidRPr="00B24D37">
              <w:rPr>
                <w:rFonts w:ascii="Verdana" w:hAnsi="Verdana" w:cs="Calibri"/>
                <w:i/>
                <w:color w:val="FFFFFF" w:themeColor="background1"/>
                <w:sz w:val="16"/>
                <w:szCs w:val="16"/>
                <w:lang w:val="en-GB"/>
              </w:rPr>
              <w:t>M/F</w:t>
            </w:r>
            <w:r w:rsidRPr="00B24D37">
              <w:rPr>
                <w:rFonts w:ascii="Verdana" w:hAnsi="Verdana" w:cs="Calibri"/>
                <w:color w:val="FFFFFF" w:themeColor="background1"/>
                <w:sz w:val="16"/>
                <w:szCs w:val="16"/>
                <w:lang w:val="en-GB"/>
              </w:rPr>
              <w:t>]:</w:t>
            </w:r>
          </w:p>
        </w:tc>
        <w:sdt>
          <w:sdtPr>
            <w:rPr>
              <w:rStyle w:val="Formularfeld"/>
              <w:color w:val="A6A6A6" w:themeColor="background1" w:themeShade="A6"/>
              <w:szCs w:val="16"/>
            </w:rPr>
            <w:id w:val="240224617"/>
            <w:showingPlcHdr/>
            <w:dropDownList>
              <w:listItem w:displayText="Choose an option." w:value="Choose an option."/>
              <w:listItem w:displayText="M" w:value="M"/>
              <w:listItem w:displayText="F" w:value="F"/>
            </w:dropDownList>
          </w:sdtPr>
          <w:sdtEndPr>
            <w:rPr>
              <w:rStyle w:val="Fuentedeprrafopredeter"/>
              <w:rFonts w:ascii="Times New Roman" w:hAnsi="Times New Roman" w:cs="Arial"/>
              <w:sz w:val="24"/>
              <w:lang w:val="en-GB"/>
            </w:rPr>
          </w:sdtEndPr>
          <w:sdtContent>
            <w:tc>
              <w:tcPr>
                <w:tcW w:w="2529" w:type="dxa"/>
                <w:shd w:val="clear" w:color="auto" w:fill="FFFFFF" w:themeFill="background1"/>
              </w:tcPr>
              <w:p w14:paraId="3A903169" w14:textId="77777777" w:rsidR="00757254" w:rsidRPr="00937D05" w:rsidRDefault="00E817ED" w:rsidP="00E817ED">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xtodelmarcadordeposicin"/>
                    <w:rFonts w:ascii="Verdana" w:hAnsi="Verdana"/>
                    <w:color w:val="A6A6A6" w:themeColor="background1" w:themeShade="A6"/>
                    <w:sz w:val="16"/>
                    <w:szCs w:val="16"/>
                  </w:rPr>
                  <w:t>M/F</w:t>
                </w:r>
              </w:p>
            </w:tc>
          </w:sdtContent>
        </w:sdt>
        <w:tc>
          <w:tcPr>
            <w:tcW w:w="1701" w:type="dxa"/>
            <w:gridSpan w:val="2"/>
            <w:shd w:val="clear" w:color="auto" w:fill="A6A6A6" w:themeFill="background1" w:themeFillShade="A6"/>
          </w:tcPr>
          <w:p w14:paraId="48C449CF" w14:textId="436995E0" w:rsidR="00757254" w:rsidRPr="00937D05" w:rsidRDefault="00FD7CFE" w:rsidP="003051F6">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Phone:</w:t>
            </w:r>
          </w:p>
        </w:tc>
        <w:sdt>
          <w:sdtPr>
            <w:rPr>
              <w:rFonts w:ascii="Verdana" w:hAnsi="Verdana"/>
              <w:color w:val="A6A6A6" w:themeColor="background1" w:themeShade="A6"/>
              <w:sz w:val="16"/>
              <w:szCs w:val="16"/>
            </w:rPr>
            <w:id w:val="-169326986"/>
            <w:text/>
          </w:sdtPr>
          <w:sdtContent>
            <w:tc>
              <w:tcPr>
                <w:tcW w:w="3480" w:type="dxa"/>
                <w:gridSpan w:val="4"/>
                <w:shd w:val="clear" w:color="auto" w:fill="FFFFFF" w:themeFill="background1"/>
              </w:tcPr>
              <w:p w14:paraId="2D505AAC" w14:textId="4C0EAE62" w:rsidR="00757254" w:rsidRPr="00937D05" w:rsidRDefault="00FD7CFE" w:rsidP="00FD7CFE">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Phone (</w:t>
                </w:r>
                <w:r w:rsidR="00170385" w:rsidRPr="00937D05">
                  <w:rPr>
                    <w:rFonts w:ascii="Verdana" w:hAnsi="Verdana"/>
                    <w:color w:val="A6A6A6" w:themeColor="background1" w:themeShade="A6"/>
                    <w:sz w:val="16"/>
                    <w:szCs w:val="16"/>
                  </w:rPr>
                  <w:t>incl.</w:t>
                </w:r>
                <w:r w:rsidRPr="00937D05">
                  <w:rPr>
                    <w:rFonts w:ascii="Verdana" w:hAnsi="Verdana"/>
                    <w:color w:val="A6A6A6" w:themeColor="background1" w:themeShade="A6"/>
                    <w:sz w:val="16"/>
                    <w:szCs w:val="16"/>
                  </w:rPr>
                  <w:t xml:space="preserve"> country code)</w:t>
                </w:r>
              </w:p>
            </w:tc>
          </w:sdtContent>
        </w:sdt>
      </w:tr>
      <w:tr w:rsidR="00757254" w:rsidRPr="00B24D37" w14:paraId="420519EA" w14:textId="77777777" w:rsidTr="00F8622A">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18" w:type="dxa"/>
            <w:tcBorders>
              <w:left w:val="none" w:sz="0" w:space="0" w:color="auto"/>
              <w:right w:val="none" w:sz="0" w:space="0" w:color="auto"/>
            </w:tcBorders>
            <w:shd w:val="clear" w:color="auto" w:fill="A6A6A6" w:themeFill="background1" w:themeFillShade="A6"/>
          </w:tcPr>
          <w:p w14:paraId="40E2C665" w14:textId="40119680" w:rsidR="00757254" w:rsidRPr="00B24D37" w:rsidRDefault="00661E31" w:rsidP="00FD7CFE">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w:t>
            </w:r>
            <w:r w:rsidR="00FD7CFE" w:rsidRPr="00B24D37">
              <w:rPr>
                <w:rFonts w:ascii="Verdana" w:hAnsi="Verdana" w:cs="Arial"/>
                <w:color w:val="FFFFFF" w:themeColor="background1"/>
                <w:sz w:val="16"/>
                <w:szCs w:val="16"/>
                <w:lang w:val="en-GB"/>
              </w:rPr>
              <w:t xml:space="preserve"> </w:t>
            </w:r>
          </w:p>
        </w:tc>
        <w:sdt>
          <w:sdtPr>
            <w:rPr>
              <w:rFonts w:ascii="Verdana" w:hAnsi="Verdana"/>
              <w:color w:val="A6A6A6" w:themeColor="background1" w:themeShade="A6"/>
              <w:sz w:val="16"/>
              <w:szCs w:val="16"/>
            </w:rPr>
            <w:id w:val="-1417629811"/>
            <w:text/>
          </w:sdtPr>
          <w:sdtContent>
            <w:tc>
              <w:tcPr>
                <w:tcW w:w="2529" w:type="dxa"/>
                <w:tcBorders>
                  <w:left w:val="none" w:sz="0" w:space="0" w:color="auto"/>
                  <w:right w:val="none" w:sz="0" w:space="0" w:color="auto"/>
                </w:tcBorders>
                <w:shd w:val="clear" w:color="auto" w:fill="FFFFFF" w:themeFill="background1"/>
              </w:tcPr>
              <w:p w14:paraId="56E1D673" w14:textId="22424D1A" w:rsidR="00757254" w:rsidRPr="00937D05" w:rsidRDefault="00FD7CFE"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proofErr w:type="spellStart"/>
                <w:r w:rsidRPr="00937D05">
                  <w:rPr>
                    <w:rFonts w:ascii="Verdana" w:hAnsi="Verdana"/>
                    <w:color w:val="A6A6A6" w:themeColor="background1" w:themeShade="A6"/>
                    <w:sz w:val="16"/>
                    <w:szCs w:val="16"/>
                  </w:rPr>
                  <w:t>Current</w:t>
                </w:r>
                <w:proofErr w:type="spellEnd"/>
                <w:r w:rsidRPr="00937D05">
                  <w:rPr>
                    <w:rFonts w:ascii="Verdana" w:hAnsi="Verdana"/>
                    <w:color w:val="A6A6A6" w:themeColor="background1" w:themeShade="A6"/>
                    <w:sz w:val="16"/>
                    <w:szCs w:val="16"/>
                  </w:rPr>
                  <w:t xml:space="preserve"> </w:t>
                </w:r>
                <w:proofErr w:type="spellStart"/>
                <w:r w:rsidRPr="00937D05">
                  <w:rPr>
                    <w:rFonts w:ascii="Verdana" w:hAnsi="Verdana"/>
                    <w:color w:val="A6A6A6" w:themeColor="background1" w:themeShade="A6"/>
                    <w:sz w:val="16"/>
                    <w:szCs w:val="16"/>
                  </w:rPr>
                  <w:t>address</w:t>
                </w:r>
                <w:proofErr w:type="spellEnd"/>
              </w:p>
            </w:tc>
          </w:sdtContent>
        </w:sdt>
        <w:tc>
          <w:tcPr>
            <w:tcW w:w="1701" w:type="dxa"/>
            <w:gridSpan w:val="2"/>
            <w:tcBorders>
              <w:left w:val="none" w:sz="0" w:space="0" w:color="auto"/>
              <w:bottom w:val="single" w:sz="4" w:space="0" w:color="002060"/>
              <w:right w:val="none" w:sz="0" w:space="0" w:color="auto"/>
            </w:tcBorders>
            <w:shd w:val="clear" w:color="auto" w:fill="A6A6A6" w:themeFill="background1" w:themeFillShade="A6"/>
          </w:tcPr>
          <w:p w14:paraId="30ECD7BD" w14:textId="77777777" w:rsidR="00757254" w:rsidRPr="00937D05" w:rsidRDefault="00661E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 xml:space="preserve">Permanent address </w:t>
            </w:r>
            <w:r w:rsidR="008D72D8" w:rsidRPr="00937D05">
              <w:rPr>
                <w:rFonts w:ascii="Verdana" w:hAnsi="Verdana" w:cs="Arial"/>
                <w:b/>
                <w:color w:val="FFFFFF" w:themeColor="background1"/>
                <w:sz w:val="16"/>
                <w:szCs w:val="16"/>
                <w:lang w:val="en-GB"/>
              </w:rPr>
              <w:br/>
            </w:r>
            <w:r w:rsidRPr="00937D05">
              <w:rPr>
                <w:rFonts w:ascii="Verdana" w:hAnsi="Verdana" w:cs="Arial"/>
                <w:b/>
                <w:color w:val="FFFFFF" w:themeColor="background1"/>
                <w:sz w:val="16"/>
                <w:szCs w:val="16"/>
                <w:lang w:val="en-GB"/>
              </w:rPr>
              <w:t>(if different):</w:t>
            </w:r>
          </w:p>
        </w:tc>
        <w:sdt>
          <w:sdtPr>
            <w:rPr>
              <w:rStyle w:val="Formularfeld"/>
              <w:color w:val="A6A6A6" w:themeColor="background1" w:themeShade="A6"/>
              <w:szCs w:val="16"/>
            </w:rPr>
            <w:id w:val="-951329650"/>
            <w:showingPlcHdr/>
            <w:text/>
          </w:sdtPr>
          <w:sdtEndPr>
            <w:rPr>
              <w:rStyle w:val="Fuentedeprrafopredeter"/>
              <w:rFonts w:ascii="Times New Roman" w:hAnsi="Times New Roman" w:cs="Arial"/>
              <w:sz w:val="24"/>
              <w:lang w:val="en-GB"/>
            </w:rPr>
          </w:sdtEndPr>
          <w:sdtContent>
            <w:tc>
              <w:tcPr>
                <w:tcW w:w="3480" w:type="dxa"/>
                <w:gridSpan w:val="4"/>
                <w:tcBorders>
                  <w:left w:val="none" w:sz="0" w:space="0" w:color="auto"/>
                  <w:bottom w:val="single" w:sz="4" w:space="0" w:color="002060"/>
                  <w:right w:val="none" w:sz="0" w:space="0" w:color="auto"/>
                </w:tcBorders>
                <w:shd w:val="clear" w:color="auto" w:fill="FFFFFF" w:themeFill="background1"/>
              </w:tcPr>
              <w:p w14:paraId="091D3EF6" w14:textId="77777777" w:rsidR="00757254"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xtodelmarcadordeposicin"/>
                    <w:rFonts w:ascii="Verdana" w:hAnsi="Verdana"/>
                    <w:color w:val="A6A6A6" w:themeColor="background1" w:themeShade="A6"/>
                    <w:sz w:val="16"/>
                    <w:szCs w:val="16"/>
                  </w:rPr>
                  <w:t>Permanent address</w:t>
                </w:r>
              </w:p>
            </w:tc>
          </w:sdtContent>
        </w:sdt>
      </w:tr>
      <w:tr w:rsidR="00B74C31" w:rsidRPr="00B24D37" w14:paraId="30097224" w14:textId="77777777" w:rsidTr="00F8622A">
        <w:tc>
          <w:tcPr>
            <w:cnfStyle w:val="001000000000" w:firstRow="0" w:lastRow="0" w:firstColumn="1" w:lastColumn="0" w:oddVBand="0" w:evenVBand="0" w:oddHBand="0" w:evenHBand="0" w:firstRowFirstColumn="0" w:firstRowLastColumn="0" w:lastRowFirstColumn="0" w:lastRowLastColumn="0"/>
            <w:tcW w:w="2118" w:type="dxa"/>
            <w:tcBorders>
              <w:bottom w:val="single" w:sz="4" w:space="0" w:color="002060"/>
            </w:tcBorders>
            <w:shd w:val="clear" w:color="auto" w:fill="A6A6A6" w:themeFill="background1" w:themeFillShade="A6"/>
          </w:tcPr>
          <w:p w14:paraId="58C008D6" w14:textId="77777777" w:rsidR="00B74C31" w:rsidRPr="00B24D37" w:rsidRDefault="00B74C31"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 is valid until:</w:t>
            </w:r>
          </w:p>
        </w:tc>
        <w:sdt>
          <w:sdtPr>
            <w:rPr>
              <w:rStyle w:val="Formularfeld"/>
              <w:color w:val="A6A6A6" w:themeColor="background1" w:themeShade="A6"/>
              <w:szCs w:val="16"/>
            </w:rPr>
            <w:id w:val="520282502"/>
            <w:showingPlcHdr/>
            <w:date>
              <w:dateFormat w:val="dd.MM.yyyy"/>
              <w:lid w:val="de-AT"/>
              <w:storeMappedDataAs w:val="dateTime"/>
              <w:calendar w:val="gregorian"/>
            </w:date>
          </w:sdtPr>
          <w:sdtEndPr>
            <w:rPr>
              <w:rStyle w:val="Fuentedeprrafopredeter"/>
              <w:rFonts w:ascii="Times New Roman" w:hAnsi="Times New Roman" w:cs="Arial"/>
              <w:sz w:val="24"/>
              <w:lang w:val="en-GB"/>
            </w:rPr>
          </w:sdtEndPr>
          <w:sdtContent>
            <w:tc>
              <w:tcPr>
                <w:tcW w:w="2529" w:type="dxa"/>
                <w:tcBorders>
                  <w:bottom w:val="single" w:sz="4" w:space="0" w:color="002060"/>
                  <w:right w:val="single" w:sz="4" w:space="0" w:color="002060"/>
                </w:tcBorders>
              </w:tcPr>
              <w:p w14:paraId="5A1FE9FC" w14:textId="77777777" w:rsidR="00B74C31" w:rsidRPr="00937D05" w:rsidRDefault="00015C8C" w:rsidP="00015C8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xtodelmarcadordeposicin"/>
                    <w:rFonts w:ascii="Verdana" w:hAnsi="Verdana"/>
                    <w:color w:val="A6A6A6" w:themeColor="background1" w:themeShade="A6"/>
                    <w:sz w:val="16"/>
                    <w:szCs w:val="16"/>
                  </w:rPr>
                  <w:t>Valid until</w:t>
                </w:r>
              </w:p>
            </w:tc>
          </w:sdtContent>
        </w:sdt>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05788553" w14:textId="77777777" w:rsidR="00B74C31" w:rsidRDefault="00B74C31"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Emergency contact:</w:t>
            </w:r>
          </w:p>
          <w:p w14:paraId="15604623" w14:textId="77777777" w:rsidR="00B10F46" w:rsidRPr="00937D05" w:rsidRDefault="00B10F46"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p>
        </w:tc>
        <w:sdt>
          <w:sdtPr>
            <w:rPr>
              <w:rFonts w:ascii="Verdana" w:hAnsi="Verdana"/>
              <w:color w:val="A6A6A6" w:themeColor="background1" w:themeShade="A6"/>
              <w:sz w:val="16"/>
              <w:szCs w:val="16"/>
            </w:rPr>
            <w:id w:val="376749580"/>
            <w:text/>
          </w:sdtPr>
          <w:sdtContent>
            <w:tc>
              <w:tcPr>
                <w:tcW w:w="3480" w:type="dxa"/>
                <w:gridSpan w:val="4"/>
                <w:vMerge w:val="restart"/>
                <w:tcBorders>
                  <w:top w:val="single" w:sz="4" w:space="0" w:color="002060"/>
                  <w:left w:val="single" w:sz="4" w:space="0" w:color="002060"/>
                  <w:bottom w:val="single" w:sz="4" w:space="0" w:color="002060"/>
                  <w:right w:val="single" w:sz="4" w:space="0" w:color="002060"/>
                </w:tcBorders>
              </w:tcPr>
              <w:p w14:paraId="296F5B2C" w14:textId="7DB696B4" w:rsidR="00B74C31" w:rsidRPr="00937D05" w:rsidRDefault="001A5FBA" w:rsidP="000E7D5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Name, E-mail, Phone</w:t>
                </w:r>
              </w:p>
            </w:tc>
          </w:sdtContent>
        </w:sdt>
      </w:tr>
      <w:tr w:rsidR="00B74C31" w:rsidRPr="00B24D37" w14:paraId="73285C92" w14:textId="77777777" w:rsidTr="00F8622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118"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56C89AB" w14:textId="7375B39D" w:rsidR="00B74C31" w:rsidRPr="00B24D37" w:rsidRDefault="00B10F46"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E-Mail:</w:t>
            </w:r>
          </w:p>
        </w:tc>
        <w:sdt>
          <w:sdtPr>
            <w:rPr>
              <w:rFonts w:ascii="Verdana" w:hAnsi="Verdana"/>
              <w:color w:val="A6A6A6" w:themeColor="background1" w:themeShade="A6"/>
              <w:sz w:val="16"/>
              <w:szCs w:val="16"/>
            </w:rPr>
            <w:id w:val="-22027704"/>
            <w:text/>
          </w:sdtPr>
          <w:sdtContent>
            <w:tc>
              <w:tcPr>
                <w:tcW w:w="252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EA66F8" w14:textId="34B18B42" w:rsidR="00B74C31" w:rsidRPr="00B24D37" w:rsidRDefault="00B04612"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4"/>
                    <w:lang w:val="en-GB"/>
                  </w:rPr>
                </w:pPr>
                <w:r w:rsidRPr="005971A7">
                  <w:rPr>
                    <w:rFonts w:ascii="Verdana" w:hAnsi="Verdana"/>
                    <w:color w:val="A6A6A6" w:themeColor="background1" w:themeShade="A6"/>
                    <w:sz w:val="16"/>
                    <w:szCs w:val="16"/>
                  </w:rPr>
                  <w:t>E-mail</w:t>
                </w:r>
              </w:p>
            </w:tc>
          </w:sdtContent>
        </w:sdt>
        <w:tc>
          <w:tcPr>
            <w:tcW w:w="1701" w:type="dxa"/>
            <w:gridSpan w:val="2"/>
            <w:vMerge/>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E7D300E"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480" w:type="dxa"/>
            <w:gridSpan w:val="4"/>
            <w:vMerge/>
            <w:tcBorders>
              <w:top w:val="single" w:sz="4" w:space="0" w:color="002060"/>
              <w:left w:val="single" w:sz="4" w:space="0" w:color="002060"/>
              <w:bottom w:val="single" w:sz="4" w:space="0" w:color="002060"/>
              <w:right w:val="single" w:sz="4" w:space="0" w:color="002060"/>
            </w:tcBorders>
            <w:shd w:val="clear" w:color="auto" w:fill="FFFFFF" w:themeFill="background1"/>
          </w:tcPr>
          <w:p w14:paraId="63A95B81"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B10F46" w:rsidRPr="00B24D37" w14:paraId="7C994E4D" w14:textId="64BA2574" w:rsidTr="00F8622A">
        <w:tc>
          <w:tcPr>
            <w:cnfStyle w:val="001000000000" w:firstRow="0" w:lastRow="0" w:firstColumn="1" w:lastColumn="0" w:oddVBand="0" w:evenVBand="0" w:oddHBand="0" w:evenHBand="0" w:firstRowFirstColumn="0" w:firstRowLastColumn="0" w:lastRowFirstColumn="0" w:lastRowLastColumn="0"/>
            <w:tcW w:w="9828" w:type="dxa"/>
            <w:gridSpan w:val="8"/>
            <w:tcBorders>
              <w:top w:val="nil"/>
              <w:left w:val="nil"/>
              <w:bottom w:val="single" w:sz="4" w:space="0" w:color="002060"/>
              <w:right w:val="nil"/>
            </w:tcBorders>
            <w:shd w:val="clear" w:color="auto" w:fill="FFFFFF" w:themeFill="background1"/>
          </w:tcPr>
          <w:p w14:paraId="543BAEA1" w14:textId="04F705FA" w:rsidR="00B10F46" w:rsidRPr="00F8622A" w:rsidRDefault="00B10F46" w:rsidP="00502D9C">
            <w:pPr>
              <w:spacing w:after="120"/>
              <w:ind w:right="34"/>
              <w:jc w:val="left"/>
              <w:rPr>
                <w:rFonts w:ascii="Verdana" w:hAnsi="Verdana" w:cs="Arial"/>
                <w:bCs w:val="0"/>
                <w:color w:val="002060"/>
                <w:sz w:val="20"/>
                <w:lang w:val="en-GB"/>
              </w:rPr>
            </w:pPr>
            <w:r w:rsidRPr="00F8622A">
              <w:rPr>
                <w:rFonts w:ascii="Verdana" w:hAnsi="Verdana" w:cs="Arial"/>
                <w:color w:val="002060"/>
                <w:sz w:val="20"/>
                <w:lang w:val="en-GB"/>
              </w:rPr>
              <w:lastRenderedPageBreak/>
              <w:t xml:space="preserve">Current Studies (at </w:t>
            </w:r>
            <w:r w:rsidRPr="00F8622A">
              <w:rPr>
                <w:rFonts w:ascii="Verdana" w:hAnsi="Verdana" w:cs="Arial"/>
                <w:color w:val="002060"/>
                <w:sz w:val="20"/>
                <w:u w:val="single"/>
                <w:lang w:val="en-GB"/>
              </w:rPr>
              <w:t>Sending</w:t>
            </w:r>
            <w:r w:rsidRPr="00F8622A">
              <w:rPr>
                <w:rFonts w:ascii="Verdana" w:hAnsi="Verdana" w:cs="Arial"/>
                <w:color w:val="002060"/>
                <w:sz w:val="20"/>
                <w:lang w:val="en-GB"/>
              </w:rPr>
              <w:t xml:space="preserve"> Institution):</w:t>
            </w:r>
          </w:p>
        </w:tc>
      </w:tr>
      <w:tr w:rsidR="00937D05" w:rsidRPr="00B24D37" w14:paraId="4CEC6A67" w14:textId="353AC6E6" w:rsidTr="00F86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002060"/>
              <w:left w:val="none" w:sz="0" w:space="0" w:color="auto"/>
              <w:right w:val="none" w:sz="0" w:space="0" w:color="auto"/>
            </w:tcBorders>
            <w:shd w:val="clear" w:color="auto" w:fill="A6A6A6" w:themeFill="background1" w:themeFillShade="A6"/>
          </w:tcPr>
          <w:p w14:paraId="205DE379" w14:textId="365AA5CC"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Field of Education ISCED Code</w:t>
            </w:r>
            <w:r w:rsidR="003447F4">
              <w:rPr>
                <w:rStyle w:val="Refdenotaalfinal"/>
                <w:rFonts w:ascii="Verdana" w:hAnsi="Verdana" w:cs="Arial"/>
                <w:color w:val="FFFFFF" w:themeColor="background1"/>
                <w:sz w:val="16"/>
                <w:szCs w:val="16"/>
                <w:lang w:val="en-GB"/>
              </w:rPr>
              <w:endnoteReference w:id="5"/>
            </w:r>
            <w:r w:rsidRPr="00937D05">
              <w:rPr>
                <w:rFonts w:ascii="Verdana" w:hAnsi="Verdana" w:cs="Arial"/>
                <w:color w:val="FFFFFF" w:themeColor="background1"/>
                <w:sz w:val="16"/>
                <w:szCs w:val="16"/>
                <w:lang w:val="en-GB"/>
              </w:rPr>
              <w:t xml:space="preserve">: </w:t>
            </w:r>
          </w:p>
        </w:tc>
        <w:tc>
          <w:tcPr>
            <w:tcW w:w="7740" w:type="dxa"/>
            <w:gridSpan w:val="7"/>
            <w:tcBorders>
              <w:top w:val="single" w:sz="4" w:space="0" w:color="002060"/>
              <w:left w:val="none" w:sz="0" w:space="0" w:color="auto"/>
              <w:right w:val="none" w:sz="0" w:space="0" w:color="auto"/>
            </w:tcBorders>
            <w:shd w:val="clear" w:color="auto" w:fill="FFFFFF" w:themeFill="background1"/>
          </w:tcPr>
          <w:p w14:paraId="2AED36C7" w14:textId="04788FCA" w:rsidR="00937D05" w:rsidRPr="00A914F4" w:rsidRDefault="00000000" w:rsidP="000D2F51">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564025218"/>
                <w:text/>
              </w:sdtPr>
              <w:sdtEndPr>
                <w:rPr>
                  <w:rStyle w:val="Fuentedeprrafopredeter"/>
                  <w:rFonts w:ascii="Times New Roman" w:hAnsi="Times New Roman" w:cs="Arial"/>
                  <w:sz w:val="24"/>
                  <w:szCs w:val="16"/>
                  <w:lang w:val="en-GB"/>
                </w:rPr>
              </w:sdtEndPr>
              <w:sdtContent>
                <w:r w:rsidR="00937D05" w:rsidRPr="00A914F4">
                  <w:rPr>
                    <w:rStyle w:val="Formularfeld"/>
                    <w:color w:val="A6A6A6" w:themeColor="background1" w:themeShade="A6"/>
                  </w:rPr>
                  <w:t xml:space="preserve">0215 (Music and </w:t>
                </w:r>
                <w:proofErr w:type="spellStart"/>
                <w:r w:rsidR="00937D05" w:rsidRPr="00A914F4">
                  <w:rPr>
                    <w:rStyle w:val="Formularfeld"/>
                    <w:color w:val="A6A6A6" w:themeColor="background1" w:themeShade="A6"/>
                  </w:rPr>
                  <w:t>Performing</w:t>
                </w:r>
                <w:proofErr w:type="spellEnd"/>
                <w:r w:rsidR="00937D05" w:rsidRPr="00A914F4">
                  <w:rPr>
                    <w:rStyle w:val="Formularfeld"/>
                    <w:color w:val="A6A6A6" w:themeColor="background1" w:themeShade="A6"/>
                  </w:rPr>
                  <w:t xml:space="preserve"> Arts)</w:t>
                </w:r>
              </w:sdtContent>
            </w:sdt>
          </w:p>
        </w:tc>
      </w:tr>
      <w:tr w:rsidR="00937D05" w:rsidRPr="00B24D37" w14:paraId="2FA0F74B" w14:textId="58932491" w:rsidTr="00367771">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24BADC45" w14:textId="5BF32A84" w:rsidR="00937D05" w:rsidRPr="00937D05" w:rsidRDefault="00937D05" w:rsidP="00106C1A">
            <w:pPr>
              <w:spacing w:after="120"/>
              <w:ind w:right="34"/>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programme</w:t>
            </w:r>
            <w:r w:rsidR="003447F4">
              <w:rPr>
                <w:rStyle w:val="Refdenotaalfinal"/>
                <w:rFonts w:ascii="Verdana" w:hAnsi="Verdana" w:cs="Arial"/>
                <w:color w:val="FFFFFF" w:themeColor="background1"/>
                <w:sz w:val="16"/>
                <w:szCs w:val="16"/>
                <w:lang w:val="en-GB"/>
              </w:rPr>
              <w:endnoteReference w:id="6"/>
            </w:r>
            <w:r w:rsidRPr="00937D05">
              <w:rPr>
                <w:rFonts w:ascii="Verdana" w:hAnsi="Verdana" w:cs="Arial"/>
                <w:color w:val="FFFFFF" w:themeColor="background1"/>
                <w:sz w:val="16"/>
                <w:szCs w:val="16"/>
                <w:lang w:val="en-GB"/>
              </w:rPr>
              <w:t xml:space="preserve"> (relevant for your study stay): </w:t>
            </w:r>
          </w:p>
        </w:tc>
        <w:tc>
          <w:tcPr>
            <w:tcW w:w="7740" w:type="dxa"/>
            <w:gridSpan w:val="7"/>
            <w:shd w:val="clear" w:color="auto" w:fill="FFFFFF" w:themeFill="background1"/>
          </w:tcPr>
          <w:p w14:paraId="1FEEAE49" w14:textId="223EF451" w:rsidR="00937D05" w:rsidRPr="00A914F4" w:rsidRDefault="00000000" w:rsidP="00433D4B">
            <w:pPr>
              <w:spacing w:after="120"/>
              <w:ind w:right="34"/>
              <w:cnfStyle w:val="000000000000" w:firstRow="0" w:lastRow="0" w:firstColumn="0" w:lastColumn="0" w:oddVBand="0" w:evenVBand="0" w:oddHBand="0" w:evenHBand="0" w:firstRowFirstColumn="0" w:firstRowLastColumn="0" w:lastRowFirstColumn="0" w:lastRowLastColumn="0"/>
              <w:rPr>
                <w:rFonts w:ascii="Verdana" w:hAnsi="Verdana" w:cs="Arial"/>
                <w:bCs/>
                <w:color w:val="A6A6A6" w:themeColor="background1" w:themeShade="A6"/>
                <w:sz w:val="16"/>
                <w:szCs w:val="16"/>
                <w:lang w:val="en-GB"/>
              </w:rPr>
            </w:pPr>
            <w:sdt>
              <w:sdtPr>
                <w:rPr>
                  <w:rFonts w:ascii="Verdana" w:hAnsi="Verdana"/>
                  <w:color w:val="A6A6A6" w:themeColor="background1" w:themeShade="A6"/>
                  <w:sz w:val="16"/>
                  <w:szCs w:val="16"/>
                </w:rPr>
                <w:id w:val="-1535491888"/>
                <w:text/>
              </w:sdtPr>
              <w:sdtContent>
                <w:r w:rsidR="00937D05" w:rsidRPr="00A914F4">
                  <w:rPr>
                    <w:rFonts w:ascii="Verdana" w:hAnsi="Verdana"/>
                    <w:color w:val="A6A6A6" w:themeColor="background1" w:themeShade="A6"/>
                    <w:sz w:val="16"/>
                    <w:szCs w:val="16"/>
                  </w:rPr>
                  <w:t xml:space="preserve"> </w:t>
                </w:r>
                <w:proofErr w:type="spellStart"/>
                <w:r w:rsidR="00937D05" w:rsidRPr="00A914F4">
                  <w:rPr>
                    <w:rFonts w:ascii="Verdana" w:hAnsi="Verdana"/>
                    <w:color w:val="A6A6A6" w:themeColor="background1" w:themeShade="A6"/>
                    <w:sz w:val="16"/>
                    <w:szCs w:val="16"/>
                  </w:rPr>
                  <w:t>Study</w:t>
                </w:r>
                <w:proofErr w:type="spellEnd"/>
                <w:r w:rsidR="00937D05" w:rsidRPr="00A914F4">
                  <w:rPr>
                    <w:rFonts w:ascii="Verdana" w:hAnsi="Verdana"/>
                    <w:color w:val="A6A6A6" w:themeColor="background1" w:themeShade="A6"/>
                    <w:sz w:val="16"/>
                    <w:szCs w:val="16"/>
                  </w:rPr>
                  <w:t xml:space="preserve"> programme</w:t>
                </w:r>
              </w:sdtContent>
            </w:sdt>
          </w:p>
        </w:tc>
      </w:tr>
      <w:tr w:rsidR="00937D05" w:rsidRPr="00B24D37" w14:paraId="08AFE1EC" w14:textId="183BBF51"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4D3BC2E0" w14:textId="102DE3D0" w:rsidR="00937D05" w:rsidRPr="00937D05" w:rsidRDefault="00937D05" w:rsidP="00937D05">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p>
        </w:tc>
        <w:tc>
          <w:tcPr>
            <w:tcW w:w="7740" w:type="dxa"/>
            <w:gridSpan w:val="7"/>
            <w:tcBorders>
              <w:left w:val="none" w:sz="0" w:space="0" w:color="auto"/>
              <w:right w:val="none" w:sz="0" w:space="0" w:color="auto"/>
            </w:tcBorders>
            <w:shd w:val="clear" w:color="auto" w:fill="FFFFFF" w:themeFill="background1"/>
          </w:tcPr>
          <w:p w14:paraId="47273DF3" w14:textId="6CD0C529" w:rsidR="00937D05" w:rsidRPr="00A914F4" w:rsidRDefault="00000000" w:rsidP="009C182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396520500"/>
                <w:showingPlcHdr/>
                <w:text/>
              </w:sdtPr>
              <w:sdtEndPr>
                <w:rPr>
                  <w:rStyle w:val="Fuentedeprrafopredeter"/>
                  <w:rFonts w:ascii="Times New Roman" w:hAnsi="Times New Roman" w:cs="Arial"/>
                  <w:sz w:val="24"/>
                  <w:szCs w:val="16"/>
                  <w:lang w:val="en-GB"/>
                </w:rPr>
              </w:sdtEndPr>
              <w:sdtContent>
                <w:r w:rsidR="00937D05" w:rsidRPr="00A914F4">
                  <w:rPr>
                    <w:rStyle w:val="Textodelmarcadordeposicin"/>
                    <w:rFonts w:ascii="Verdana" w:hAnsi="Verdana"/>
                    <w:color w:val="A6A6A6" w:themeColor="background1" w:themeShade="A6"/>
                    <w:sz w:val="14"/>
                    <w:szCs w:val="14"/>
                  </w:rPr>
                  <w:t>Principal study subject</w:t>
                </w:r>
              </w:sdtContent>
            </w:sdt>
            <w:r w:rsidR="00937D05" w:rsidRPr="00A914F4">
              <w:rPr>
                <w:rStyle w:val="Formularfeld"/>
                <w:color w:val="A6A6A6" w:themeColor="background1" w:themeShade="A6"/>
              </w:rPr>
              <w:t xml:space="preserve"> </w:t>
            </w:r>
          </w:p>
        </w:tc>
      </w:tr>
      <w:tr w:rsidR="00502D9C" w:rsidRPr="00B24D37" w14:paraId="43E28D5D" w14:textId="2C5DC81F" w:rsidTr="00B10F46">
        <w:trPr>
          <w:trHeight w:val="288"/>
        </w:trPr>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0250A375" w14:textId="43A20BF9"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Study cycle</w:t>
            </w:r>
            <w:r w:rsidRPr="00937D05">
              <w:rPr>
                <w:rFonts w:ascii="Verdana" w:hAnsi="Verdana"/>
                <w:color w:val="FFFFFF" w:themeColor="background1"/>
                <w:sz w:val="16"/>
                <w:szCs w:val="16"/>
              </w:rPr>
              <w:t xml:space="preserve">: </w:t>
            </w:r>
          </w:p>
        </w:tc>
        <w:tc>
          <w:tcPr>
            <w:tcW w:w="2846" w:type="dxa"/>
            <w:gridSpan w:val="2"/>
            <w:shd w:val="clear" w:color="auto" w:fill="FFFFFF" w:themeFill="background1"/>
          </w:tcPr>
          <w:p w14:paraId="0E1FF9A2" w14:textId="77777777" w:rsidR="00937D05" w:rsidRPr="00937D05" w:rsidRDefault="00937D05" w:rsidP="00937D0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Cs/>
                <w:color w:val="002060"/>
                <w:sz w:val="16"/>
                <w:szCs w:val="16"/>
                <w:lang w:val="en-GB"/>
              </w:rPr>
            </w:pPr>
          </w:p>
        </w:tc>
        <w:tc>
          <w:tcPr>
            <w:tcW w:w="1440" w:type="dxa"/>
            <w:shd w:val="clear" w:color="auto" w:fill="A6A6A6" w:themeFill="background1" w:themeFillShade="A6"/>
          </w:tcPr>
          <w:p w14:paraId="5BE6E4C0" w14:textId="71EC37A7"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002060"/>
                <w:sz w:val="16"/>
                <w:szCs w:val="16"/>
                <w:lang w:val="en-GB"/>
              </w:rPr>
            </w:pPr>
            <w:r w:rsidRPr="00937D05">
              <w:rPr>
                <w:rFonts w:ascii="Verdana" w:hAnsi="Verdana" w:cs="Arial"/>
                <w:b/>
                <w:color w:val="FFFFFF" w:themeColor="background1"/>
                <w:sz w:val="16"/>
                <w:szCs w:val="16"/>
                <w:lang w:val="en-GB"/>
              </w:rPr>
              <w:t>Study year:</w:t>
            </w:r>
          </w:p>
        </w:tc>
        <w:tc>
          <w:tcPr>
            <w:tcW w:w="810" w:type="dxa"/>
            <w:shd w:val="clear" w:color="auto" w:fill="FFFFFF" w:themeFill="background1"/>
          </w:tcPr>
          <w:p w14:paraId="781C3005" w14:textId="37493113"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1</w:t>
            </w:r>
            <w:r w:rsidRPr="00937D05">
              <w:rPr>
                <w:rFonts w:ascii="Verdana" w:hAnsi="Verdana" w:cs="Arial"/>
                <w:color w:val="002060"/>
                <w:sz w:val="16"/>
                <w:szCs w:val="16"/>
                <w:vertAlign w:val="superscript"/>
                <w:lang w:val="en-GB"/>
              </w:rPr>
              <w:t>st</w:t>
            </w:r>
            <w:r w:rsidRPr="00937D05">
              <w:rPr>
                <w:rFonts w:ascii="Verdana" w:hAnsi="Verdana" w:cs="Arial"/>
                <w:color w:val="002060"/>
                <w:sz w:val="16"/>
                <w:szCs w:val="16"/>
                <w:lang w:val="en-GB"/>
              </w:rPr>
              <w:t xml:space="preserve"> </w:t>
            </w:r>
            <w:sdt>
              <w:sdtPr>
                <w:rPr>
                  <w:rStyle w:val="Formularfeld"/>
                  <w:color w:val="002060"/>
                  <w:szCs w:val="16"/>
                </w:rPr>
                <w:id w:val="-1787115885"/>
                <w14:checkbox>
                  <w14:checked w14:val="0"/>
                  <w14:checkedState w14:val="00FE" w14:font="Wingdings"/>
                  <w14:uncheckedState w14:val="2610" w14:font="Arial Unicode MS"/>
                </w14:checkbox>
              </w:sdtPr>
              <w:sdtContent>
                <w:r w:rsidR="00DC1692">
                  <w:rPr>
                    <w:rStyle w:val="Formularfeld"/>
                    <w:rFonts w:ascii="Arial Unicode MS" w:eastAsia="Arial Unicode MS" w:hAnsi="Arial Unicode MS" w:cs="Arial Unicode MS" w:hint="eastAsia"/>
                    <w:color w:val="002060"/>
                    <w:szCs w:val="16"/>
                  </w:rPr>
                  <w:t>☐</w:t>
                </w:r>
              </w:sdtContent>
            </w:sdt>
          </w:p>
        </w:tc>
        <w:tc>
          <w:tcPr>
            <w:tcW w:w="720" w:type="dxa"/>
            <w:shd w:val="clear" w:color="auto" w:fill="FFFFFF" w:themeFill="background1"/>
          </w:tcPr>
          <w:p w14:paraId="157008B8" w14:textId="060B3C7D" w:rsidR="00937D05" w:rsidRPr="00937D05" w:rsidRDefault="00937D05" w:rsidP="0071293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2</w:t>
            </w:r>
            <w:r w:rsidRPr="00937D05">
              <w:rPr>
                <w:rFonts w:ascii="Verdana" w:hAnsi="Verdana" w:cs="Arial"/>
                <w:color w:val="002060"/>
                <w:sz w:val="16"/>
                <w:szCs w:val="16"/>
                <w:vertAlign w:val="superscript"/>
                <w:lang w:val="en-GB"/>
              </w:rPr>
              <w:t>nd</w:t>
            </w:r>
            <w:r w:rsidRPr="00937D05">
              <w:rPr>
                <w:rFonts w:ascii="Verdana" w:hAnsi="Verdana" w:cs="Arial"/>
                <w:color w:val="002060"/>
                <w:sz w:val="16"/>
                <w:szCs w:val="16"/>
                <w:lang w:val="en-GB"/>
              </w:rPr>
              <w:t xml:space="preserve"> </w:t>
            </w:r>
            <w:sdt>
              <w:sdtPr>
                <w:rPr>
                  <w:rStyle w:val="Formularfeld"/>
                  <w:color w:val="002060"/>
                  <w:szCs w:val="16"/>
                </w:rPr>
                <w:id w:val="-738484657"/>
                <w14:checkbox>
                  <w14:checked w14:val="0"/>
                  <w14:checkedState w14:val="00FE" w14:font="Wingdings"/>
                  <w14:uncheckedState w14:val="2610" w14:font="Arial Unicode MS"/>
                </w14:checkbox>
              </w:sdtPr>
              <w:sdtContent>
                <w:r w:rsidRPr="00937D05">
                  <w:rPr>
                    <w:rStyle w:val="Formularfeld"/>
                    <w:rFonts w:ascii="MS Gothic" w:eastAsia="MS Gothic" w:hAnsi="MS Gothic" w:cs="MS Gothic" w:hint="eastAsia"/>
                    <w:color w:val="002060"/>
                    <w:szCs w:val="16"/>
                  </w:rPr>
                  <w:t>☐</w:t>
                </w:r>
              </w:sdtContent>
            </w:sdt>
          </w:p>
        </w:tc>
        <w:tc>
          <w:tcPr>
            <w:tcW w:w="810" w:type="dxa"/>
            <w:shd w:val="clear" w:color="auto" w:fill="FFFFFF" w:themeFill="background1"/>
          </w:tcPr>
          <w:p w14:paraId="6143D380" w14:textId="0215B291" w:rsidR="00937D05" w:rsidRPr="00937D05" w:rsidRDefault="00937D05" w:rsidP="002112B0">
            <w:pPr>
              <w:spacing w:after="120"/>
              <w:ind w:left="12"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3</w:t>
            </w:r>
            <w:r w:rsidRPr="00937D05">
              <w:rPr>
                <w:rFonts w:ascii="Verdana" w:hAnsi="Verdana" w:cs="Arial"/>
                <w:color w:val="002060"/>
                <w:sz w:val="16"/>
                <w:szCs w:val="16"/>
                <w:vertAlign w:val="superscript"/>
                <w:lang w:val="en-GB"/>
              </w:rPr>
              <w:t>rd</w:t>
            </w:r>
            <w:r w:rsidRPr="00937D05">
              <w:rPr>
                <w:rFonts w:ascii="Verdana" w:hAnsi="Verdana" w:cs="Arial"/>
                <w:color w:val="002060"/>
                <w:sz w:val="16"/>
                <w:szCs w:val="16"/>
                <w:lang w:val="en-GB"/>
              </w:rPr>
              <w:t xml:space="preserve"> </w:t>
            </w:r>
            <w:sdt>
              <w:sdtPr>
                <w:rPr>
                  <w:rStyle w:val="Formularfeld"/>
                  <w:color w:val="002060"/>
                  <w:szCs w:val="16"/>
                </w:rPr>
                <w:id w:val="-1570115019"/>
                <w14:checkbox>
                  <w14:checked w14:val="0"/>
                  <w14:checkedState w14:val="00FE" w14:font="Wingdings"/>
                  <w14:uncheckedState w14:val="2610" w14:font="Arial Unicode MS"/>
                </w14:checkbox>
              </w:sdtPr>
              <w:sdtContent>
                <w:r w:rsidRPr="00937D05">
                  <w:rPr>
                    <w:rStyle w:val="Formularfeld"/>
                    <w:rFonts w:ascii="MS Gothic" w:eastAsia="MS Gothic" w:hAnsi="MS Gothic" w:cs="MS Gothic" w:hint="eastAsia"/>
                    <w:color w:val="002060"/>
                    <w:szCs w:val="16"/>
                  </w:rPr>
                  <w:t>☐</w:t>
                </w:r>
              </w:sdtContent>
            </w:sdt>
          </w:p>
        </w:tc>
        <w:tc>
          <w:tcPr>
            <w:tcW w:w="1114" w:type="dxa"/>
            <w:shd w:val="clear" w:color="auto" w:fill="FFFFFF" w:themeFill="background1"/>
          </w:tcPr>
          <w:p w14:paraId="24D31DBD" w14:textId="4193E1A2"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4</w:t>
            </w:r>
            <w:r w:rsidRPr="00937D05">
              <w:rPr>
                <w:rFonts w:ascii="Verdana" w:hAnsi="Verdana" w:cs="Arial"/>
                <w:color w:val="002060"/>
                <w:sz w:val="16"/>
                <w:szCs w:val="16"/>
                <w:vertAlign w:val="superscript"/>
                <w:lang w:val="en-GB"/>
              </w:rPr>
              <w:t>th</w:t>
            </w:r>
            <w:r w:rsidRPr="00937D05">
              <w:rPr>
                <w:rFonts w:ascii="Verdana" w:hAnsi="Verdana" w:cs="Arial"/>
                <w:color w:val="002060"/>
                <w:sz w:val="16"/>
                <w:szCs w:val="16"/>
                <w:lang w:val="en-GB"/>
              </w:rPr>
              <w:t xml:space="preserve"> </w:t>
            </w:r>
            <w:sdt>
              <w:sdtPr>
                <w:rPr>
                  <w:rStyle w:val="Formularfeld"/>
                  <w:color w:val="002060"/>
                  <w:szCs w:val="16"/>
                </w:rPr>
                <w:id w:val="306519711"/>
                <w14:checkbox>
                  <w14:checked w14:val="0"/>
                  <w14:checkedState w14:val="00FE" w14:font="Wingdings"/>
                  <w14:uncheckedState w14:val="2610" w14:font="Arial Unicode MS"/>
                </w14:checkbox>
              </w:sdtPr>
              <w:sdtContent>
                <w:r w:rsidRPr="00937D05">
                  <w:rPr>
                    <w:rStyle w:val="Formularfeld"/>
                    <w:rFonts w:ascii="MS Gothic" w:eastAsia="MS Gothic" w:hAnsi="MS Gothic" w:cs="MS Gothic" w:hint="eastAsia"/>
                    <w:color w:val="002060"/>
                    <w:szCs w:val="16"/>
                  </w:rPr>
                  <w:t>☐</w:t>
                </w:r>
              </w:sdtContent>
            </w:sdt>
            <w:r w:rsidRPr="00937D05">
              <w:rPr>
                <w:rFonts w:ascii="Verdana" w:hAnsi="Verdana" w:cs="Arial"/>
                <w:color w:val="002060"/>
                <w:sz w:val="16"/>
                <w:szCs w:val="16"/>
                <w:lang w:val="en-GB"/>
              </w:rPr>
              <w:t xml:space="preserve">    </w:t>
            </w:r>
          </w:p>
        </w:tc>
      </w:tr>
      <w:tr w:rsidR="00937D05" w:rsidRPr="00B24D37" w14:paraId="2FD028ED" w14:textId="35F36896"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3919DA15" w14:textId="4A0F8043" w:rsidR="00937D05" w:rsidRPr="00937D05" w:rsidRDefault="00937D05" w:rsidP="00502D9C">
            <w:pPr>
              <w:spacing w:after="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Duration of the Study Programme: </w:t>
            </w:r>
          </w:p>
        </w:tc>
        <w:tc>
          <w:tcPr>
            <w:tcW w:w="7740" w:type="dxa"/>
            <w:gridSpan w:val="7"/>
            <w:tcBorders>
              <w:left w:val="none" w:sz="0" w:space="0" w:color="auto"/>
              <w:right w:val="none" w:sz="0" w:space="0" w:color="auto"/>
            </w:tcBorders>
            <w:shd w:val="clear" w:color="auto" w:fill="FFFFFF" w:themeFill="background1"/>
          </w:tcPr>
          <w:p w14:paraId="56001998" w14:textId="70862344" w:rsidR="00937D05" w:rsidRPr="00937D05" w:rsidRDefault="00000000" w:rsidP="00502D9C">
            <w:pPr>
              <w:spacing w:after="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002060"/>
                <w:sz w:val="16"/>
                <w:szCs w:val="16"/>
                <w:lang w:val="en-GB"/>
              </w:rPr>
            </w:pPr>
            <w:sdt>
              <w:sdtPr>
                <w:rPr>
                  <w:rFonts w:ascii="Verdana" w:hAnsi="Verdana"/>
                  <w:color w:val="A6A6A6" w:themeColor="background1" w:themeShade="A6"/>
                  <w:sz w:val="16"/>
                  <w:szCs w:val="16"/>
                </w:rPr>
                <w:id w:val="1692565668"/>
                <w:text/>
              </w:sdtPr>
              <w:sdtContent>
                <w:proofErr w:type="spellStart"/>
                <w:r w:rsidR="00937D05" w:rsidRPr="00A914F4">
                  <w:rPr>
                    <w:rFonts w:ascii="Verdana" w:hAnsi="Verdana"/>
                    <w:color w:val="A6A6A6" w:themeColor="background1" w:themeShade="A6"/>
                    <w:sz w:val="16"/>
                    <w:szCs w:val="16"/>
                  </w:rPr>
                  <w:t>Number</w:t>
                </w:r>
                <w:proofErr w:type="spellEnd"/>
                <w:r w:rsidR="00937D05" w:rsidRPr="00A914F4">
                  <w:rPr>
                    <w:rFonts w:ascii="Verdana" w:hAnsi="Verdana"/>
                    <w:color w:val="A6A6A6" w:themeColor="background1" w:themeShade="A6"/>
                    <w:sz w:val="16"/>
                    <w:szCs w:val="16"/>
                  </w:rPr>
                  <w:t xml:space="preserve"> of </w:t>
                </w:r>
                <w:proofErr w:type="spellStart"/>
                <w:r w:rsidR="00937D05" w:rsidRPr="00A914F4">
                  <w:rPr>
                    <w:rFonts w:ascii="Verdana" w:hAnsi="Verdana"/>
                    <w:color w:val="A6A6A6" w:themeColor="background1" w:themeShade="A6"/>
                    <w:sz w:val="16"/>
                    <w:szCs w:val="16"/>
                  </w:rPr>
                  <w:t>years</w:t>
                </w:r>
                <w:proofErr w:type="spellEnd"/>
              </w:sdtContent>
            </w:sdt>
            <w:r w:rsidR="00937D05" w:rsidRPr="00A914F4">
              <w:rPr>
                <w:rFonts w:ascii="Verdana" w:hAnsi="Verdana"/>
                <w:color w:val="A6A6A6" w:themeColor="background1" w:themeShade="A6"/>
                <w:sz w:val="16"/>
                <w:szCs w:val="16"/>
              </w:rPr>
              <w:t xml:space="preserve"> </w:t>
            </w:r>
          </w:p>
        </w:tc>
      </w:tr>
    </w:tbl>
    <w:p w14:paraId="163E5117" w14:textId="77777777" w:rsidR="00A914F4" w:rsidRPr="00AB301A" w:rsidRDefault="00A914F4" w:rsidP="002559E5">
      <w:pPr>
        <w:ind w:right="-992"/>
        <w:jc w:val="left"/>
        <w:rPr>
          <w:rFonts w:ascii="Verdana" w:hAnsi="Verdana"/>
          <w:sz w:val="16"/>
          <w:szCs w:val="16"/>
          <w:lang w:val="en-GB"/>
        </w:rPr>
      </w:pPr>
    </w:p>
    <w:p w14:paraId="589130F7" w14:textId="11CC561F" w:rsidR="00201672" w:rsidRPr="005D3642" w:rsidRDefault="00694CF8" w:rsidP="002559E5">
      <w:pPr>
        <w:ind w:right="-992"/>
        <w:jc w:val="left"/>
        <w:rPr>
          <w:rFonts w:ascii="Verdana" w:hAnsi="Verdana" w:cs="Arial"/>
          <w:b/>
          <w:color w:val="2E74B5" w:themeColor="accent1" w:themeShade="BF"/>
          <w:sz w:val="20"/>
          <w:lang w:val="de-AT"/>
        </w:rPr>
      </w:pPr>
      <w:r w:rsidRPr="005D3642">
        <w:rPr>
          <w:rFonts w:ascii="Verdana" w:hAnsi="Verdana" w:cs="Arial"/>
          <w:b/>
          <w:color w:val="002060"/>
          <w:sz w:val="20"/>
          <w:lang w:val="de-AT"/>
        </w:rPr>
        <w:t xml:space="preserve">Study </w:t>
      </w:r>
      <w:proofErr w:type="spellStart"/>
      <w:r w:rsidRPr="005D3642">
        <w:rPr>
          <w:rFonts w:ascii="Verdana" w:hAnsi="Verdana" w:cs="Arial"/>
          <w:b/>
          <w:color w:val="002060"/>
          <w:sz w:val="20"/>
          <w:lang w:val="de-AT"/>
        </w:rPr>
        <w:t>P</w:t>
      </w:r>
      <w:r w:rsidR="00AF4BE4" w:rsidRPr="005D3642">
        <w:rPr>
          <w:rFonts w:ascii="Verdana" w:hAnsi="Verdana" w:cs="Arial"/>
          <w:b/>
          <w:color w:val="002060"/>
          <w:sz w:val="20"/>
          <w:lang w:val="de-AT"/>
        </w:rPr>
        <w:t>eriod</w:t>
      </w:r>
      <w:proofErr w:type="spellEnd"/>
      <w:r w:rsidR="00AF4BE4" w:rsidRPr="005D3642">
        <w:rPr>
          <w:rFonts w:ascii="Verdana" w:hAnsi="Verdana" w:cs="Arial"/>
          <w:b/>
          <w:color w:val="2E74B5" w:themeColor="accent1" w:themeShade="BF"/>
          <w:sz w:val="20"/>
          <w:lang w:val="de-AT"/>
        </w:rPr>
        <w:t xml:space="preserve"> </w:t>
      </w:r>
    </w:p>
    <w:tbl>
      <w:tblPr>
        <w:tblStyle w:val="Listaclara-nfasis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980"/>
        <w:gridCol w:w="1814"/>
        <w:gridCol w:w="1417"/>
        <w:gridCol w:w="1467"/>
        <w:gridCol w:w="3150"/>
      </w:tblGrid>
      <w:tr w:rsidR="00937D05" w:rsidRPr="00937D05" w14:paraId="61920686"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A6A6A6" w:themeFill="background1" w:themeFillShade="A6"/>
          </w:tcPr>
          <w:p w14:paraId="4E5CF0A6" w14:textId="34A05390" w:rsidR="00742D66" w:rsidRPr="00A914F4" w:rsidRDefault="00742D66" w:rsidP="00A24482">
            <w:pPr>
              <w:spacing w:after="120"/>
              <w:ind w:right="34"/>
              <w:jc w:val="center"/>
              <w:rPr>
                <w:rFonts w:ascii="Verdana" w:hAnsi="Verdana" w:cs="Arial"/>
                <w:sz w:val="16"/>
                <w:szCs w:val="16"/>
                <w:lang w:val="en-GB"/>
              </w:rPr>
            </w:pPr>
            <w:r w:rsidRPr="00A914F4">
              <w:rPr>
                <w:rFonts w:ascii="Verdana" w:hAnsi="Verdana" w:cs="Arial"/>
                <w:sz w:val="16"/>
                <w:szCs w:val="16"/>
                <w:lang w:val="en-GB"/>
              </w:rPr>
              <w:t>Period of study</w:t>
            </w:r>
            <w:r w:rsidR="003447F4">
              <w:rPr>
                <w:rStyle w:val="Refdenotaalfinal"/>
                <w:rFonts w:ascii="Verdana" w:hAnsi="Verdana" w:cs="Arial"/>
                <w:sz w:val="16"/>
                <w:szCs w:val="16"/>
                <w:lang w:val="en-GB"/>
              </w:rPr>
              <w:endnoteReference w:id="7"/>
            </w:r>
          </w:p>
        </w:tc>
        <w:tc>
          <w:tcPr>
            <w:tcW w:w="1417" w:type="dxa"/>
            <w:vMerge w:val="restart"/>
            <w:shd w:val="clear" w:color="auto" w:fill="A6A6A6" w:themeFill="background1" w:themeFillShade="A6"/>
          </w:tcPr>
          <w:p w14:paraId="5E88EA38" w14:textId="319FF814" w:rsidR="00742D66" w:rsidRPr="00A914F4" w:rsidRDefault="00742D66" w:rsidP="00B15B86">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Duration of stay</w:t>
            </w:r>
            <w:r w:rsidR="00847E74" w:rsidRPr="00A914F4">
              <w:rPr>
                <w:rFonts w:ascii="Verdana" w:hAnsi="Verdana" w:cs="Arial"/>
                <w:sz w:val="16"/>
                <w:szCs w:val="16"/>
                <w:lang w:val="en-GB"/>
              </w:rPr>
              <w:t xml:space="preserve"> </w:t>
            </w:r>
            <w:r w:rsidR="00B15B86" w:rsidRPr="00A914F4">
              <w:rPr>
                <w:rFonts w:ascii="Verdana" w:hAnsi="Verdana" w:cs="Arial"/>
                <w:sz w:val="16"/>
                <w:szCs w:val="16"/>
                <w:lang w:val="en-GB"/>
              </w:rPr>
              <w:t xml:space="preserve">              </w:t>
            </w:r>
            <w:proofErr w:type="gramStart"/>
            <w:r w:rsidR="00B15B86" w:rsidRPr="00A914F4">
              <w:rPr>
                <w:rFonts w:ascii="Verdana" w:hAnsi="Verdana" w:cs="Arial"/>
                <w:sz w:val="16"/>
                <w:szCs w:val="16"/>
                <w:lang w:val="en-GB"/>
              </w:rPr>
              <w:t xml:space="preserve">   </w:t>
            </w:r>
            <w:r w:rsidR="00847E74" w:rsidRPr="00A914F4">
              <w:rPr>
                <w:rFonts w:ascii="Verdana" w:hAnsi="Verdana" w:cs="Arial"/>
                <w:sz w:val="16"/>
                <w:szCs w:val="16"/>
                <w:lang w:val="en-GB"/>
              </w:rPr>
              <w:t>(</w:t>
            </w:r>
            <w:proofErr w:type="gramEnd"/>
            <w:r w:rsidR="00B15B86" w:rsidRPr="00A914F4">
              <w:rPr>
                <w:rFonts w:ascii="Verdana" w:hAnsi="Verdana" w:cs="Arial"/>
                <w:sz w:val="16"/>
                <w:szCs w:val="16"/>
                <w:lang w:val="en-GB"/>
              </w:rPr>
              <w:t xml:space="preserve">No. of </w:t>
            </w:r>
            <w:r w:rsidR="00C04C4C" w:rsidRPr="00A914F4">
              <w:rPr>
                <w:rFonts w:ascii="Verdana" w:hAnsi="Verdana" w:cs="Arial"/>
                <w:sz w:val="16"/>
                <w:szCs w:val="16"/>
                <w:lang w:val="en-GB"/>
              </w:rPr>
              <w:t xml:space="preserve">study </w:t>
            </w:r>
            <w:r w:rsidR="00847E74" w:rsidRPr="00A914F4">
              <w:rPr>
                <w:rFonts w:ascii="Verdana" w:hAnsi="Verdana" w:cs="Arial"/>
                <w:sz w:val="16"/>
                <w:szCs w:val="16"/>
                <w:lang w:val="en-GB"/>
              </w:rPr>
              <w:t>months)</w:t>
            </w:r>
          </w:p>
        </w:tc>
        <w:tc>
          <w:tcPr>
            <w:tcW w:w="1467" w:type="dxa"/>
            <w:vMerge w:val="restart"/>
            <w:shd w:val="clear" w:color="auto" w:fill="A6A6A6" w:themeFill="background1" w:themeFillShade="A6"/>
          </w:tcPr>
          <w:p w14:paraId="458E3EFC" w14:textId="551695E9" w:rsidR="00742D66" w:rsidRPr="00A914F4" w:rsidRDefault="00742D66" w:rsidP="00A914F4">
            <w:pPr>
              <w:spacing w:after="120"/>
              <w:ind w:right="34"/>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Number of expected ECTS credits</w:t>
            </w:r>
          </w:p>
        </w:tc>
        <w:sdt>
          <w:sdtPr>
            <w:rPr>
              <w:rStyle w:val="Formularfeld"/>
              <w:color w:val="FFFFFF" w:themeColor="background1"/>
            </w:rPr>
            <w:id w:val="-329987081"/>
            <w:text/>
          </w:sdtPr>
          <w:sdtEndPr>
            <w:rPr>
              <w:rStyle w:val="Fuentedeprrafopredeter"/>
              <w:rFonts w:ascii="Times New Roman" w:hAnsi="Times New Roman" w:cs="Arial"/>
              <w:sz w:val="14"/>
              <w:szCs w:val="16"/>
              <w:lang w:val="de-AT"/>
            </w:rPr>
          </w:sdtEndPr>
          <w:sdtContent>
            <w:tc>
              <w:tcPr>
                <w:tcW w:w="3150" w:type="dxa"/>
                <w:vMerge w:val="restart"/>
                <w:shd w:val="clear" w:color="auto" w:fill="A6A6A6" w:themeFill="background1" w:themeFillShade="A6"/>
              </w:tcPr>
              <w:p w14:paraId="7D131ED0" w14:textId="45024C79" w:rsidR="00742D66" w:rsidRPr="00A914F4" w:rsidRDefault="00742D66" w:rsidP="003D6A04">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proofErr w:type="spellStart"/>
                <w:r w:rsidRPr="00A914F4">
                  <w:rPr>
                    <w:rStyle w:val="Formularfeld"/>
                    <w:color w:val="FFFFFF" w:themeColor="background1"/>
                  </w:rPr>
                  <w:t>Preferred</w:t>
                </w:r>
                <w:proofErr w:type="spellEnd"/>
                <w:r w:rsidRPr="00A914F4">
                  <w:rPr>
                    <w:rStyle w:val="Formularfeld"/>
                    <w:color w:val="FFFFFF" w:themeColor="background1"/>
                  </w:rPr>
                  <w:t xml:space="preserve"> </w:t>
                </w:r>
                <w:proofErr w:type="spellStart"/>
                <w:r w:rsidRPr="00A914F4">
                  <w:rPr>
                    <w:rStyle w:val="Formularfeld"/>
                    <w:color w:val="FFFFFF" w:themeColor="background1"/>
                  </w:rPr>
                  <w:t>professor</w:t>
                </w:r>
                <w:proofErr w:type="spellEnd"/>
                <w:r w:rsidR="006A09FF" w:rsidRPr="00A914F4">
                  <w:rPr>
                    <w:rStyle w:val="Formularfeld"/>
                    <w:color w:val="FFFFFF" w:themeColor="background1"/>
                  </w:rPr>
                  <w:t>(s)</w:t>
                </w:r>
                <w:r w:rsidRPr="00A914F4">
                  <w:rPr>
                    <w:rStyle w:val="Formularfeld"/>
                    <w:color w:val="FFFFFF" w:themeColor="background1"/>
                  </w:rPr>
                  <w:t xml:space="preserve"> at</w:t>
                </w:r>
                <w:r w:rsidR="006A09FF" w:rsidRPr="00A914F4">
                  <w:rPr>
                    <w:rStyle w:val="Formularfeld"/>
                    <w:color w:val="FFFFFF" w:themeColor="background1"/>
                  </w:rPr>
                  <w:t xml:space="preserve"> </w:t>
                </w:r>
                <w:proofErr w:type="spellStart"/>
                <w:proofErr w:type="gramStart"/>
                <w:r w:rsidR="006A09FF" w:rsidRPr="00A914F4">
                  <w:rPr>
                    <w:rStyle w:val="Formularfeld"/>
                    <w:color w:val="FFFFFF" w:themeColor="background1"/>
                  </w:rPr>
                  <w:t>R</w:t>
                </w:r>
                <w:r w:rsidR="00192F1B" w:rsidRPr="00A914F4">
                  <w:rPr>
                    <w:rStyle w:val="Formularfeld"/>
                    <w:color w:val="FFFFFF" w:themeColor="background1"/>
                  </w:rPr>
                  <w:t>eceiving</w:t>
                </w:r>
                <w:proofErr w:type="spellEnd"/>
                <w:r w:rsidR="00192F1B" w:rsidRPr="00A914F4">
                  <w:rPr>
                    <w:rStyle w:val="Formularfeld"/>
                    <w:color w:val="FFFFFF" w:themeColor="background1"/>
                  </w:rPr>
                  <w:t xml:space="preserve"> </w:t>
                </w:r>
                <w:r w:rsidR="00072B61" w:rsidRPr="00A914F4">
                  <w:rPr>
                    <w:rStyle w:val="Formularfeld"/>
                    <w:color w:val="FFFFFF" w:themeColor="background1"/>
                  </w:rPr>
                  <w:t xml:space="preserve"> institution</w:t>
                </w:r>
                <w:proofErr w:type="gramEnd"/>
                <w:r w:rsidR="00072B61" w:rsidRPr="00A914F4">
                  <w:rPr>
                    <w:rStyle w:val="Formularfeld"/>
                    <w:color w:val="FFFFFF" w:themeColor="background1"/>
                  </w:rPr>
                  <w:t xml:space="preserve"> for </w:t>
                </w:r>
                <w:r w:rsidR="006501E1" w:rsidRPr="00A914F4">
                  <w:rPr>
                    <w:rStyle w:val="Formularfeld"/>
                    <w:color w:val="FFFFFF" w:themeColor="background1"/>
                  </w:rPr>
                  <w:t xml:space="preserve">the </w:t>
                </w:r>
                <w:r w:rsidR="00072B61" w:rsidRPr="00A914F4">
                  <w:rPr>
                    <w:rStyle w:val="Formularfeld"/>
                    <w:color w:val="FFFFFF" w:themeColor="background1"/>
                  </w:rPr>
                  <w:t xml:space="preserve">main </w:t>
                </w:r>
                <w:proofErr w:type="spellStart"/>
                <w:r w:rsidR="00072B61" w:rsidRPr="00A914F4">
                  <w:rPr>
                    <w:rStyle w:val="Formularfeld"/>
                    <w:color w:val="FFFFFF" w:themeColor="background1"/>
                  </w:rPr>
                  <w:t>subject</w:t>
                </w:r>
                <w:proofErr w:type="spellEnd"/>
                <w:r w:rsidR="00072B61" w:rsidRPr="00A914F4">
                  <w:rPr>
                    <w:rStyle w:val="Formularfeld"/>
                    <w:color w:val="FFFFFF" w:themeColor="background1"/>
                  </w:rPr>
                  <w:t xml:space="preserve"> </w:t>
                </w:r>
                <w:r w:rsidRPr="00A914F4">
                  <w:rPr>
                    <w:rStyle w:val="Formularfeld"/>
                    <w:color w:val="FFFFFF" w:themeColor="background1"/>
                  </w:rPr>
                  <w:t xml:space="preserve">(if </w:t>
                </w:r>
                <w:proofErr w:type="spellStart"/>
                <w:r w:rsidRPr="00A914F4">
                  <w:rPr>
                    <w:rStyle w:val="Formularfeld"/>
                    <w:color w:val="FFFFFF" w:themeColor="background1"/>
                  </w:rPr>
                  <w:t>any</w:t>
                </w:r>
                <w:proofErr w:type="spellEnd"/>
                <w:r w:rsidRPr="00A914F4">
                  <w:rPr>
                    <w:rStyle w:val="Formularfeld"/>
                    <w:color w:val="FFFFFF" w:themeColor="background1"/>
                  </w:rPr>
                  <w:t>)</w:t>
                </w:r>
              </w:p>
            </w:tc>
          </w:sdtContent>
        </w:sdt>
      </w:tr>
      <w:tr w:rsidR="00937D05" w:rsidRPr="00937D05" w14:paraId="0CE0FB32" w14:textId="77777777" w:rsidTr="00E7319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shd w:val="clear" w:color="auto" w:fill="FFFFFF" w:themeFill="background1"/>
          </w:tcPr>
          <w:p w14:paraId="1D251146" w14:textId="3AB21823" w:rsidR="003E35C0" w:rsidRPr="00A914F4" w:rsidRDefault="00000000" w:rsidP="00AF4BE4">
            <w:pPr>
              <w:spacing w:after="120"/>
              <w:ind w:right="34"/>
              <w:jc w:val="center"/>
              <w:rPr>
                <w:rFonts w:ascii="Verdana" w:hAnsi="Verdana" w:cs="Arial"/>
                <w:b w:val="0"/>
                <w:color w:val="A6A6A6" w:themeColor="background1" w:themeShade="A6"/>
                <w:sz w:val="16"/>
                <w:szCs w:val="16"/>
                <w:lang w:val="en-GB"/>
              </w:rPr>
            </w:pPr>
            <w:sdt>
              <w:sdtPr>
                <w:rPr>
                  <w:rStyle w:val="Formularfeld"/>
                  <w:color w:val="A6A6A6" w:themeColor="background1" w:themeShade="A6"/>
                  <w:szCs w:val="16"/>
                </w:rPr>
                <w:id w:val="1272209578"/>
                <w:date>
                  <w:dateFormat w:val="dd.MM.yyyy"/>
                  <w:lid w:val="de-AT"/>
                  <w:storeMappedDataAs w:val="dateTime"/>
                  <w:calendar w:val="gregorian"/>
                </w:date>
              </w:sdtPr>
              <w:sdtEndPr>
                <w:rPr>
                  <w:rStyle w:val="Fuentedeprrafopredeter"/>
                  <w:rFonts w:ascii="Times New Roman" w:hAnsi="Times New Roman" w:cs="Arial"/>
                  <w:sz w:val="24"/>
                  <w:lang w:val="en-GB"/>
                </w:rPr>
              </w:sdtEndPr>
              <w:sdtContent>
                <w:proofErr w:type="gramStart"/>
                <w:r w:rsidR="00742D66" w:rsidRPr="00A914F4">
                  <w:rPr>
                    <w:rStyle w:val="Formularfeld"/>
                    <w:b w:val="0"/>
                    <w:color w:val="A6A6A6" w:themeColor="background1" w:themeShade="A6"/>
                    <w:szCs w:val="16"/>
                  </w:rPr>
                  <w:t>dd</w:t>
                </w:r>
                <w:proofErr w:type="gramEnd"/>
                <w:r w:rsidR="00742D66" w:rsidRPr="00A914F4">
                  <w:rPr>
                    <w:rStyle w:val="Formularfeld"/>
                    <w:b w:val="0"/>
                    <w:color w:val="A6A6A6" w:themeColor="background1" w:themeShade="A6"/>
                    <w:szCs w:val="16"/>
                    <w:lang w:val="de-AT"/>
                  </w:rPr>
                  <w:t>/mm/</w:t>
                </w:r>
                <w:proofErr w:type="spellStart"/>
                <w:r w:rsidR="00742D66" w:rsidRPr="00A914F4">
                  <w:rPr>
                    <w:rStyle w:val="Formularfeld"/>
                    <w:b w:val="0"/>
                    <w:color w:val="A6A6A6" w:themeColor="background1" w:themeShade="A6"/>
                    <w:szCs w:val="16"/>
                    <w:lang w:val="de-AT"/>
                  </w:rPr>
                  <w:t>yy</w:t>
                </w:r>
                <w:proofErr w:type="spellEnd"/>
                <w:r w:rsidR="00655B2A" w:rsidRPr="00A914F4">
                  <w:rPr>
                    <w:rStyle w:val="Formularfeld"/>
                    <w:b w:val="0"/>
                    <w:color w:val="A6A6A6" w:themeColor="background1" w:themeShade="A6"/>
                    <w:szCs w:val="16"/>
                    <w:lang w:val="de-AT"/>
                  </w:rPr>
                  <w:t xml:space="preserve"> </w:t>
                </w:r>
              </w:sdtContent>
            </w:sdt>
          </w:p>
          <w:p w14:paraId="1190C6C9" w14:textId="0C7EFB6E" w:rsidR="00742D66" w:rsidRPr="00A914F4" w:rsidRDefault="003E35C0" w:rsidP="00AF4BE4">
            <w:pPr>
              <w:spacing w:after="120"/>
              <w:ind w:right="34"/>
              <w:jc w:val="center"/>
              <w:rPr>
                <w:rFonts w:ascii="Verdana" w:hAnsi="Verdana" w:cs="Arial"/>
                <w:color w:val="A6A6A6" w:themeColor="background1" w:themeShade="A6"/>
                <w:sz w:val="16"/>
                <w:szCs w:val="16"/>
                <w:lang w:val="en-GB"/>
              </w:rPr>
            </w:pPr>
            <w:r w:rsidRPr="00A914F4">
              <w:rPr>
                <w:rFonts w:ascii="Verdana" w:hAnsi="Verdana" w:cs="Arial"/>
                <w:b w:val="0"/>
                <w:color w:val="A6A6A6" w:themeColor="background1" w:themeShade="A6"/>
                <w:sz w:val="16"/>
                <w:szCs w:val="16"/>
                <w:lang w:val="en-GB"/>
              </w:rPr>
              <w:t>(or month</w:t>
            </w:r>
            <w:r w:rsidR="0067206F" w:rsidRPr="00A914F4">
              <w:rPr>
                <w:rFonts w:ascii="Verdana" w:hAnsi="Verdana" w:cs="Arial"/>
                <w:b w:val="0"/>
                <w:color w:val="A6A6A6" w:themeColor="background1" w:themeShade="A6"/>
                <w:sz w:val="16"/>
                <w:szCs w:val="16"/>
                <w:lang w:val="en-GB"/>
              </w:rPr>
              <w:t>/year</w:t>
            </w:r>
            <w:r w:rsidRPr="00A914F4">
              <w:rPr>
                <w:rFonts w:ascii="Verdana" w:hAnsi="Verdana" w:cs="Arial"/>
                <w:b w:val="0"/>
                <w:color w:val="A6A6A6" w:themeColor="background1" w:themeShade="A6"/>
                <w:sz w:val="16"/>
                <w:szCs w:val="16"/>
                <w:lang w:val="en-GB"/>
              </w:rPr>
              <w:t>)</w:t>
            </w:r>
            <w:r w:rsidRPr="00A914F4">
              <w:rPr>
                <w:rFonts w:ascii="Verdana" w:hAnsi="Verdana" w:cs="Arial"/>
                <w:color w:val="A6A6A6" w:themeColor="background1" w:themeShade="A6"/>
                <w:sz w:val="16"/>
                <w:szCs w:val="16"/>
                <w:lang w:val="en-GB"/>
              </w:rPr>
              <w:t xml:space="preserve"> </w:t>
            </w:r>
          </w:p>
        </w:tc>
        <w:tc>
          <w:tcPr>
            <w:tcW w:w="1814" w:type="dxa"/>
            <w:tcBorders>
              <w:top w:val="none" w:sz="0" w:space="0" w:color="auto"/>
              <w:bottom w:val="none" w:sz="0" w:space="0" w:color="auto"/>
            </w:tcBorders>
            <w:shd w:val="clear" w:color="auto" w:fill="FFFFFF" w:themeFill="background1"/>
          </w:tcPr>
          <w:p w14:paraId="41268B59" w14:textId="77777777" w:rsidR="003E35C0" w:rsidRPr="00A914F4" w:rsidRDefault="0000000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sdt>
              <w:sdtPr>
                <w:rPr>
                  <w:rStyle w:val="Formularfeld"/>
                  <w:color w:val="A6A6A6" w:themeColor="background1" w:themeShade="A6"/>
                  <w:szCs w:val="16"/>
                </w:rPr>
                <w:id w:val="-744799715"/>
                <w:date>
                  <w:dateFormat w:val="dd.MM.yyyy"/>
                  <w:lid w:val="de-AT"/>
                  <w:storeMappedDataAs w:val="dateTime"/>
                  <w:calendar w:val="gregorian"/>
                </w:date>
              </w:sdtPr>
              <w:sdtEndPr>
                <w:rPr>
                  <w:rStyle w:val="Fuentedeprrafopredeter"/>
                  <w:rFonts w:ascii="Times New Roman" w:hAnsi="Times New Roman" w:cs="Arial"/>
                  <w:sz w:val="24"/>
                  <w:lang w:val="en-GB"/>
                </w:rPr>
              </w:sdtEndPr>
              <w:sdtContent>
                <w:proofErr w:type="spellStart"/>
                <w:r w:rsidR="00742D66" w:rsidRPr="00A914F4">
                  <w:rPr>
                    <w:rStyle w:val="Formularfeld"/>
                    <w:color w:val="A6A6A6" w:themeColor="background1" w:themeShade="A6"/>
                    <w:szCs w:val="16"/>
                    <w:lang w:val="de-AT"/>
                  </w:rPr>
                  <w:t>dd</w:t>
                </w:r>
                <w:proofErr w:type="spellEnd"/>
                <w:r w:rsidR="00742D66" w:rsidRPr="00A914F4">
                  <w:rPr>
                    <w:rStyle w:val="Formularfeld"/>
                    <w:color w:val="A6A6A6" w:themeColor="background1" w:themeShade="A6"/>
                    <w:szCs w:val="16"/>
                    <w:lang w:val="de-AT"/>
                  </w:rPr>
                  <w:t>/mm/</w:t>
                </w:r>
                <w:proofErr w:type="spellStart"/>
                <w:r w:rsidR="00742D66" w:rsidRPr="00A914F4">
                  <w:rPr>
                    <w:rStyle w:val="Formularfeld"/>
                    <w:color w:val="A6A6A6" w:themeColor="background1" w:themeShade="A6"/>
                    <w:szCs w:val="16"/>
                    <w:lang w:val="de-AT"/>
                  </w:rPr>
                  <w:t>yy</w:t>
                </w:r>
                <w:proofErr w:type="spellEnd"/>
              </w:sdtContent>
            </w:sdt>
            <w:r w:rsidR="003E35C0" w:rsidRPr="00A914F4">
              <w:rPr>
                <w:rFonts w:ascii="Verdana" w:hAnsi="Verdana" w:cs="Arial"/>
                <w:color w:val="A6A6A6" w:themeColor="background1" w:themeShade="A6"/>
                <w:sz w:val="16"/>
                <w:szCs w:val="16"/>
                <w:lang w:val="en-GB"/>
              </w:rPr>
              <w:t xml:space="preserve"> </w:t>
            </w:r>
          </w:p>
          <w:p w14:paraId="6D294F75" w14:textId="7E805D4F" w:rsidR="00742D66" w:rsidRPr="00A914F4" w:rsidRDefault="003E35C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A914F4">
              <w:rPr>
                <w:rFonts w:ascii="Verdana" w:hAnsi="Verdana" w:cs="Arial"/>
                <w:color w:val="A6A6A6" w:themeColor="background1" w:themeShade="A6"/>
                <w:sz w:val="16"/>
                <w:szCs w:val="16"/>
                <w:lang w:val="en-GB"/>
              </w:rPr>
              <w:t>(or month</w:t>
            </w:r>
            <w:r w:rsidR="0067206F" w:rsidRPr="00A914F4">
              <w:rPr>
                <w:rFonts w:ascii="Verdana" w:hAnsi="Verdana" w:cs="Arial"/>
                <w:color w:val="A6A6A6" w:themeColor="background1" w:themeShade="A6"/>
                <w:sz w:val="16"/>
                <w:szCs w:val="16"/>
                <w:lang w:val="en-GB"/>
              </w:rPr>
              <w:t>/</w:t>
            </w:r>
            <w:proofErr w:type="gramStart"/>
            <w:r w:rsidR="0067206F" w:rsidRPr="00A914F4">
              <w:rPr>
                <w:rFonts w:ascii="Verdana" w:hAnsi="Verdana" w:cs="Arial"/>
                <w:color w:val="A6A6A6" w:themeColor="background1" w:themeShade="A6"/>
                <w:sz w:val="16"/>
                <w:szCs w:val="16"/>
                <w:lang w:val="en-GB"/>
              </w:rPr>
              <w:t>year</w:t>
            </w:r>
            <w:r w:rsidRPr="00A914F4">
              <w:rPr>
                <w:rFonts w:ascii="Verdana" w:hAnsi="Verdana" w:cs="Arial"/>
                <w:color w:val="A6A6A6" w:themeColor="background1" w:themeShade="A6"/>
                <w:sz w:val="16"/>
                <w:szCs w:val="16"/>
                <w:lang w:val="en-GB"/>
              </w:rPr>
              <w:t>)</w:t>
            </w:r>
            <w:r w:rsidR="00742D66" w:rsidRPr="00A914F4">
              <w:rPr>
                <w:rFonts w:ascii="Verdana" w:hAnsi="Verdana" w:cs="Arial"/>
                <w:color w:val="A6A6A6" w:themeColor="background1" w:themeShade="A6"/>
                <w:sz w:val="16"/>
                <w:szCs w:val="16"/>
                <w:lang w:val="en-GB"/>
              </w:rPr>
              <w:t xml:space="preserve">   </w:t>
            </w:r>
            <w:proofErr w:type="gramEnd"/>
            <w:r w:rsidR="00742D66" w:rsidRPr="00A914F4">
              <w:rPr>
                <w:rFonts w:ascii="Verdana" w:hAnsi="Verdana" w:cs="Arial"/>
                <w:color w:val="A6A6A6" w:themeColor="background1" w:themeShade="A6"/>
                <w:sz w:val="16"/>
                <w:szCs w:val="16"/>
                <w:lang w:val="en-GB"/>
              </w:rPr>
              <w:t xml:space="preserve"> </w:t>
            </w:r>
          </w:p>
        </w:tc>
        <w:tc>
          <w:tcPr>
            <w:tcW w:w="1417" w:type="dxa"/>
            <w:vMerge/>
            <w:tcBorders>
              <w:top w:val="none" w:sz="0" w:space="0" w:color="auto"/>
              <w:bottom w:val="none" w:sz="0" w:space="0" w:color="auto"/>
            </w:tcBorders>
            <w:shd w:val="clear" w:color="auto" w:fill="FFFFFF" w:themeFill="background1"/>
          </w:tcPr>
          <w:p w14:paraId="4D89E74C" w14:textId="46E66F9B"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1467" w:type="dxa"/>
            <w:vMerge/>
            <w:tcBorders>
              <w:top w:val="none" w:sz="0" w:space="0" w:color="auto"/>
              <w:bottom w:val="none" w:sz="0" w:space="0" w:color="auto"/>
            </w:tcBorders>
            <w:shd w:val="clear" w:color="auto" w:fill="FFFFFF" w:themeFill="background1"/>
          </w:tcPr>
          <w:p w14:paraId="64DA3FAD" w14:textId="7CDAC133"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150" w:type="dxa"/>
            <w:vMerge/>
            <w:tcBorders>
              <w:top w:val="none" w:sz="0" w:space="0" w:color="auto"/>
              <w:bottom w:val="none" w:sz="0" w:space="0" w:color="auto"/>
              <w:right w:val="none" w:sz="0" w:space="0" w:color="auto"/>
            </w:tcBorders>
            <w:shd w:val="clear" w:color="auto" w:fill="FFFFFF" w:themeFill="background1"/>
          </w:tcPr>
          <w:p w14:paraId="23C9B993" w14:textId="4DA19026" w:rsidR="00742D66" w:rsidRPr="00937D05" w:rsidRDefault="00742D66" w:rsidP="00AF4BE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de-AT"/>
              </w:rPr>
            </w:pPr>
          </w:p>
        </w:tc>
      </w:tr>
      <w:tr w:rsidR="00937D05" w:rsidRPr="00937D05" w14:paraId="0C73E92B"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4419A9F0" w14:textId="7EBCA8A6" w:rsidR="00AF4BE4" w:rsidRPr="00937D05" w:rsidRDefault="00AF4BE4" w:rsidP="00A24482">
            <w:pPr>
              <w:spacing w:after="120"/>
              <w:ind w:right="34"/>
              <w:jc w:val="left"/>
              <w:rPr>
                <w:rFonts w:ascii="Verdana" w:hAnsi="Verdana" w:cs="Arial"/>
                <w:color w:val="002060"/>
                <w:sz w:val="16"/>
                <w:szCs w:val="16"/>
                <w:lang w:val="en-GB"/>
              </w:rPr>
            </w:pPr>
          </w:p>
        </w:tc>
        <w:tc>
          <w:tcPr>
            <w:tcW w:w="1814" w:type="dxa"/>
            <w:shd w:val="clear" w:color="auto" w:fill="FFFFFF" w:themeFill="background1"/>
          </w:tcPr>
          <w:p w14:paraId="2799234C" w14:textId="33375C09" w:rsidR="00AF4BE4" w:rsidRPr="00937D05" w:rsidRDefault="00AF4BE4" w:rsidP="00A2448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417" w:type="dxa"/>
            <w:shd w:val="clear" w:color="auto" w:fill="FFFFFF" w:themeFill="background1"/>
          </w:tcPr>
          <w:p w14:paraId="38EBDC8C"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1467" w:type="dxa"/>
            <w:shd w:val="clear" w:color="auto" w:fill="FFFFFF" w:themeFill="background1"/>
          </w:tcPr>
          <w:p w14:paraId="4B78BAB4"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3150" w:type="dxa"/>
            <w:shd w:val="clear" w:color="auto" w:fill="FFFFFF" w:themeFill="background1"/>
          </w:tcPr>
          <w:p w14:paraId="719F6F0B"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r>
    </w:tbl>
    <w:p w14:paraId="6104AF59" w14:textId="77777777" w:rsidR="0066150F" w:rsidRPr="00AB301A" w:rsidRDefault="0066150F" w:rsidP="00431D48">
      <w:pPr>
        <w:ind w:right="-992"/>
        <w:jc w:val="left"/>
        <w:rPr>
          <w:rFonts w:ascii="Verdana" w:hAnsi="Verdana" w:cs="Arial"/>
          <w:b/>
          <w:color w:val="002060"/>
          <w:sz w:val="16"/>
          <w:szCs w:val="16"/>
          <w:lang w:val="de-AT"/>
        </w:rPr>
      </w:pPr>
    </w:p>
    <w:p w14:paraId="7A87866F" w14:textId="0CD88FC8" w:rsidR="00201672" w:rsidRPr="005D3642" w:rsidRDefault="00694CF8" w:rsidP="00431D48">
      <w:pPr>
        <w:ind w:right="-992"/>
        <w:jc w:val="left"/>
        <w:rPr>
          <w:rFonts w:ascii="Verdana" w:hAnsi="Verdana" w:cs="Arial"/>
          <w:b/>
          <w:color w:val="002060"/>
          <w:sz w:val="20"/>
          <w:lang w:val="de-AT"/>
        </w:rPr>
      </w:pPr>
      <w:proofErr w:type="spellStart"/>
      <w:r w:rsidRPr="005D3642">
        <w:rPr>
          <w:rFonts w:ascii="Verdana" w:hAnsi="Verdana" w:cs="Arial"/>
          <w:b/>
          <w:color w:val="002060"/>
          <w:sz w:val="20"/>
          <w:lang w:val="de-AT"/>
        </w:rPr>
        <w:t>Desired</w:t>
      </w:r>
      <w:proofErr w:type="spellEnd"/>
      <w:r w:rsidRPr="005D3642">
        <w:rPr>
          <w:rFonts w:ascii="Verdana" w:hAnsi="Verdana" w:cs="Arial"/>
          <w:b/>
          <w:color w:val="002060"/>
          <w:sz w:val="20"/>
          <w:lang w:val="de-AT"/>
        </w:rPr>
        <w:t xml:space="preserve"> C</w:t>
      </w:r>
      <w:r w:rsidR="00431D48" w:rsidRPr="005D3642">
        <w:rPr>
          <w:rFonts w:ascii="Verdana" w:hAnsi="Verdana" w:cs="Arial"/>
          <w:b/>
          <w:color w:val="002060"/>
          <w:sz w:val="20"/>
          <w:lang w:val="de-AT"/>
        </w:rPr>
        <w:t xml:space="preserve">ourses at </w:t>
      </w:r>
      <w:proofErr w:type="spellStart"/>
      <w:r w:rsidR="00AB228D" w:rsidRPr="005D3642">
        <w:rPr>
          <w:rFonts w:ascii="Verdana" w:hAnsi="Verdana" w:cs="Arial"/>
          <w:b/>
          <w:color w:val="002060"/>
          <w:sz w:val="20"/>
          <w:lang w:val="de-AT"/>
        </w:rPr>
        <w:t>R</w:t>
      </w:r>
      <w:r w:rsidR="00E53CCF" w:rsidRPr="005D3642">
        <w:rPr>
          <w:rFonts w:ascii="Verdana" w:hAnsi="Verdana" w:cs="Arial"/>
          <w:b/>
          <w:color w:val="002060"/>
          <w:sz w:val="20"/>
          <w:lang w:val="de-AT"/>
        </w:rPr>
        <w:t>eceiving</w:t>
      </w:r>
      <w:proofErr w:type="spellEnd"/>
      <w:r w:rsidR="00AB228D" w:rsidRPr="005D3642">
        <w:rPr>
          <w:rFonts w:ascii="Verdana" w:hAnsi="Verdana" w:cs="Arial"/>
          <w:b/>
          <w:color w:val="002060"/>
          <w:sz w:val="20"/>
          <w:lang w:val="de-AT"/>
        </w:rPr>
        <w:t xml:space="preserve"> I</w:t>
      </w:r>
      <w:r w:rsidR="00431D48" w:rsidRPr="005D3642">
        <w:rPr>
          <w:rFonts w:ascii="Verdana" w:hAnsi="Verdana" w:cs="Arial"/>
          <w:b/>
          <w:color w:val="002060"/>
          <w:sz w:val="20"/>
          <w:lang w:val="de-AT"/>
        </w:rPr>
        <w:t>nstitution</w:t>
      </w:r>
      <w:r w:rsidR="0066150F" w:rsidRPr="005D3642">
        <w:rPr>
          <w:rFonts w:ascii="Verdana" w:hAnsi="Verdana" w:cs="Arial"/>
          <w:b/>
          <w:color w:val="002060"/>
          <w:sz w:val="20"/>
          <w:lang w:val="de-AT"/>
        </w:rPr>
        <w:t xml:space="preserve"> </w:t>
      </w:r>
      <w:r w:rsidR="0054605E" w:rsidRPr="005D3642">
        <w:rPr>
          <w:rFonts w:ascii="Verdana" w:hAnsi="Verdana" w:cs="Arial"/>
          <w:b/>
          <w:color w:val="002060"/>
          <w:sz w:val="20"/>
          <w:lang w:val="de-AT"/>
        </w:rPr>
        <w:t xml:space="preserve">                                                             </w:t>
      </w:r>
      <w:r w:rsidR="005D3642">
        <w:rPr>
          <w:rFonts w:ascii="Verdana" w:hAnsi="Verdana" w:cs="Arial"/>
          <w:b/>
          <w:color w:val="002060"/>
          <w:sz w:val="20"/>
          <w:lang w:val="de-AT"/>
        </w:rPr>
        <w:t xml:space="preserve">           </w:t>
      </w:r>
      <w:proofErr w:type="gramStart"/>
      <w:r w:rsidR="005D3642">
        <w:rPr>
          <w:rFonts w:ascii="Verdana" w:hAnsi="Verdana" w:cs="Arial"/>
          <w:b/>
          <w:color w:val="002060"/>
          <w:sz w:val="20"/>
          <w:lang w:val="de-AT"/>
        </w:rPr>
        <w:t xml:space="preserve">   </w:t>
      </w:r>
      <w:r w:rsidR="0054605E" w:rsidRPr="005D3642">
        <w:rPr>
          <w:rFonts w:ascii="Verdana" w:hAnsi="Verdana" w:cs="Arial"/>
          <w:b/>
          <w:color w:val="002060"/>
          <w:sz w:val="18"/>
          <w:szCs w:val="18"/>
          <w:lang w:val="de-AT"/>
        </w:rPr>
        <w:t>(</w:t>
      </w:r>
      <w:proofErr w:type="spellStart"/>
      <w:proofErr w:type="gramEnd"/>
      <w:r w:rsidRPr="005D3642">
        <w:rPr>
          <w:rFonts w:ascii="Verdana" w:hAnsi="Verdana" w:cs="Arial"/>
          <w:b/>
          <w:color w:val="002060"/>
          <w:sz w:val="18"/>
          <w:szCs w:val="18"/>
          <w:lang w:val="de-AT"/>
        </w:rPr>
        <w:t>P</w:t>
      </w:r>
      <w:r w:rsidR="0066150F" w:rsidRPr="005D3642">
        <w:rPr>
          <w:rFonts w:ascii="Verdana" w:hAnsi="Verdana" w:cs="Arial"/>
          <w:b/>
          <w:color w:val="002060"/>
          <w:sz w:val="18"/>
          <w:szCs w:val="18"/>
          <w:lang w:val="de-AT"/>
        </w:rPr>
        <w:t>reliminary</w:t>
      </w:r>
      <w:proofErr w:type="spellEnd"/>
      <w:r w:rsidR="0066150F" w:rsidRPr="005D3642">
        <w:rPr>
          <w:rFonts w:ascii="Verdana" w:hAnsi="Verdana" w:cs="Arial"/>
          <w:b/>
          <w:color w:val="002060"/>
          <w:sz w:val="18"/>
          <w:szCs w:val="18"/>
          <w:lang w:val="de-AT"/>
        </w:rPr>
        <w:t xml:space="preserve"> Learning Agreement</w:t>
      </w:r>
      <w:r w:rsidR="0054605E" w:rsidRPr="005D3642">
        <w:rPr>
          <w:rFonts w:ascii="Verdana" w:hAnsi="Verdana" w:cs="Arial"/>
          <w:b/>
          <w:color w:val="002060"/>
          <w:sz w:val="18"/>
          <w:szCs w:val="18"/>
          <w:lang w:val="de-AT"/>
        </w:rPr>
        <w:t>)</w:t>
      </w:r>
    </w:p>
    <w:tbl>
      <w:tblPr>
        <w:tblStyle w:val="Listaclara-nfasis1"/>
        <w:tblW w:w="9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26"/>
        <w:gridCol w:w="4819"/>
        <w:gridCol w:w="1134"/>
        <w:gridCol w:w="2349"/>
      </w:tblGrid>
      <w:tr w:rsidR="00937D05" w:rsidRPr="00937D05" w14:paraId="27657B2E"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49627719" w14:textId="42478A23" w:rsidR="00431D48" w:rsidRPr="00A914F4" w:rsidRDefault="00186423" w:rsidP="00106C1A">
            <w:pPr>
              <w:spacing w:after="120"/>
              <w:ind w:right="34"/>
              <w:jc w:val="left"/>
              <w:rPr>
                <w:rFonts w:ascii="Verdana" w:hAnsi="Verdana" w:cs="Arial"/>
                <w:sz w:val="16"/>
                <w:szCs w:val="16"/>
                <w:lang w:val="en-GB"/>
              </w:rPr>
            </w:pPr>
            <w:r w:rsidRPr="00A914F4">
              <w:rPr>
                <w:rFonts w:ascii="Verdana" w:hAnsi="Verdana" w:cs="Calibri"/>
                <w:sz w:val="16"/>
                <w:szCs w:val="16"/>
                <w:lang w:val="en-GB"/>
              </w:rPr>
              <w:t>Course</w:t>
            </w:r>
            <w:r w:rsidR="00706D41" w:rsidRPr="00A914F4">
              <w:rPr>
                <w:rFonts w:ascii="Verdana" w:hAnsi="Verdana" w:cs="Calibri"/>
                <w:sz w:val="16"/>
                <w:szCs w:val="16"/>
                <w:lang w:val="en-GB"/>
              </w:rPr>
              <w:t xml:space="preserve"> component</w:t>
            </w:r>
            <w:r w:rsidR="003447F4">
              <w:rPr>
                <w:rStyle w:val="Refdenotaalfinal"/>
                <w:rFonts w:ascii="Verdana" w:hAnsi="Verdana" w:cs="Calibri"/>
                <w:sz w:val="16"/>
                <w:szCs w:val="16"/>
                <w:lang w:val="en-GB"/>
              </w:rPr>
              <w:endnoteReference w:id="8"/>
            </w:r>
            <w:r w:rsidR="00431D48" w:rsidRPr="00A914F4">
              <w:rPr>
                <w:rFonts w:ascii="Verdana" w:hAnsi="Verdana" w:cs="Calibri"/>
                <w:sz w:val="16"/>
                <w:szCs w:val="16"/>
                <w:lang w:val="en-GB"/>
              </w:rPr>
              <w:t xml:space="preserve"> code (if any)</w:t>
            </w:r>
          </w:p>
        </w:tc>
        <w:tc>
          <w:tcPr>
            <w:tcW w:w="481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4942549" w14:textId="77777777" w:rsidR="00E34325" w:rsidRPr="00A914F4" w:rsidRDefault="00186423" w:rsidP="001864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Calibri"/>
                <w:sz w:val="16"/>
                <w:szCs w:val="16"/>
                <w:lang w:val="en-GB"/>
              </w:rPr>
            </w:pPr>
            <w:r w:rsidRPr="00A914F4">
              <w:rPr>
                <w:rFonts w:ascii="Verdana" w:hAnsi="Verdana" w:cs="Calibri"/>
                <w:sz w:val="16"/>
                <w:szCs w:val="16"/>
                <w:lang w:val="en-GB"/>
              </w:rPr>
              <w:t xml:space="preserve">Course </w:t>
            </w:r>
            <w:r w:rsidR="00706D41" w:rsidRPr="00A914F4">
              <w:rPr>
                <w:rFonts w:ascii="Verdana" w:hAnsi="Verdana" w:cs="Calibri"/>
                <w:sz w:val="16"/>
                <w:szCs w:val="16"/>
                <w:lang w:val="en-GB"/>
              </w:rPr>
              <w:t xml:space="preserve">component </w:t>
            </w:r>
            <w:r w:rsidR="00431D48" w:rsidRPr="00A914F4">
              <w:rPr>
                <w:rFonts w:ascii="Verdana" w:hAnsi="Verdana" w:cs="Calibri"/>
                <w:sz w:val="16"/>
                <w:szCs w:val="16"/>
                <w:lang w:val="en-GB"/>
              </w:rPr>
              <w:t xml:space="preserve">title </w:t>
            </w:r>
          </w:p>
          <w:p w14:paraId="2B1EB4E0" w14:textId="7B8CF762" w:rsidR="00431D48" w:rsidRPr="00A914F4" w:rsidRDefault="00431D48" w:rsidP="00B76B0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(as indicated i</w:t>
            </w:r>
            <w:r w:rsidR="00AB228D" w:rsidRPr="00A914F4">
              <w:rPr>
                <w:rFonts w:ascii="Verdana" w:hAnsi="Verdana" w:cs="Calibri"/>
                <w:sz w:val="16"/>
                <w:szCs w:val="16"/>
                <w:lang w:val="en-GB"/>
              </w:rPr>
              <w:t>n the course catalogue) at R</w:t>
            </w:r>
            <w:r w:rsidRPr="00A914F4">
              <w:rPr>
                <w:rFonts w:ascii="Verdana" w:hAnsi="Verdana" w:cs="Calibri"/>
                <w:sz w:val="16"/>
                <w:szCs w:val="16"/>
                <w:lang w:val="en-GB"/>
              </w:rPr>
              <w:t xml:space="preserve">eceiving </w:t>
            </w:r>
            <w:r w:rsidR="00AB228D" w:rsidRPr="00A914F4">
              <w:rPr>
                <w:rFonts w:ascii="Verdana" w:hAnsi="Verdana" w:cs="Calibri"/>
                <w:sz w:val="16"/>
                <w:szCs w:val="16"/>
                <w:lang w:val="en-GB"/>
              </w:rPr>
              <w:t>I</w:t>
            </w:r>
            <w:r w:rsidRPr="00A914F4">
              <w:rPr>
                <w:rFonts w:ascii="Verdana" w:hAnsi="Verdana" w:cs="Calibri"/>
                <w:sz w:val="16"/>
                <w:szCs w:val="16"/>
                <w:lang w:val="en-GB"/>
              </w:rPr>
              <w:t>nstitution</w:t>
            </w:r>
          </w:p>
        </w:tc>
        <w:tc>
          <w:tcPr>
            <w:tcW w:w="1134"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617FC635" w14:textId="49C96DED" w:rsidR="00431D48" w:rsidRPr="00A914F4" w:rsidRDefault="00431D48" w:rsidP="007B0280">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 xml:space="preserve">Semester </w:t>
            </w:r>
            <w:r w:rsidR="00D93D6F" w:rsidRPr="00A914F4">
              <w:rPr>
                <w:rFonts w:ascii="Verdana" w:hAnsi="Verdana" w:cs="Calibri"/>
                <w:sz w:val="16"/>
                <w:szCs w:val="16"/>
                <w:lang w:val="en-GB"/>
              </w:rPr>
              <w:t>(autumn / spring</w:t>
            </w:r>
            <w:r w:rsidR="00D93D6F" w:rsidRPr="00A914F4">
              <w:rPr>
                <w:rFonts w:ascii="Verdana" w:hAnsi="Verdana" w:cs="Calibri"/>
                <w:sz w:val="16"/>
                <w:szCs w:val="16"/>
                <w:lang w:val="en-GB"/>
              </w:rPr>
              <w:br/>
            </w:r>
            <w:r w:rsidRPr="00A914F4">
              <w:rPr>
                <w:rFonts w:ascii="Verdana" w:hAnsi="Verdana" w:cs="Calibri"/>
                <w:sz w:val="16"/>
                <w:szCs w:val="16"/>
                <w:lang w:val="en-GB"/>
              </w:rPr>
              <w:t>or term</w:t>
            </w:r>
            <w:r w:rsidR="00D93D6F" w:rsidRPr="00A914F4">
              <w:rPr>
                <w:rFonts w:ascii="Verdana" w:hAnsi="Verdana" w:cs="Calibri"/>
                <w:sz w:val="16"/>
                <w:szCs w:val="16"/>
                <w:lang w:val="en-GB"/>
              </w:rPr>
              <w:t>)</w:t>
            </w:r>
          </w:p>
        </w:tc>
        <w:tc>
          <w:tcPr>
            <w:tcW w:w="234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DE3CE12" w14:textId="250B016C" w:rsidR="00431D48" w:rsidRPr="00A914F4" w:rsidRDefault="00431D48" w:rsidP="007348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Calibri"/>
                <w:sz w:val="16"/>
                <w:szCs w:val="16"/>
                <w:lang w:val="en-GB"/>
              </w:rPr>
              <w:t>Number of</w:t>
            </w:r>
            <w:r w:rsidR="00AB228D" w:rsidRPr="00A914F4">
              <w:rPr>
                <w:rFonts w:ascii="Verdana" w:hAnsi="Verdana" w:cs="Calibri"/>
                <w:sz w:val="16"/>
                <w:szCs w:val="16"/>
                <w:lang w:val="en-GB"/>
              </w:rPr>
              <w:t xml:space="preserve"> ECTS credits to be awarded by Receiving I</w:t>
            </w:r>
            <w:r w:rsidRPr="00A914F4">
              <w:rPr>
                <w:rFonts w:ascii="Verdana" w:hAnsi="Verdana" w:cs="Calibri"/>
                <w:sz w:val="16"/>
                <w:szCs w:val="16"/>
                <w:lang w:val="en-GB"/>
              </w:rPr>
              <w:t>nstitution upon successful completion</w:t>
            </w:r>
            <w:r w:rsidRPr="00A914F4">
              <w:rPr>
                <w:rFonts w:ascii="Verdana" w:hAnsi="Verdana"/>
                <w:vertAlign w:val="superscript"/>
                <w:lang w:val="en-GB"/>
              </w:rPr>
              <w:t xml:space="preserve"> </w:t>
            </w:r>
          </w:p>
        </w:tc>
      </w:tr>
      <w:tr w:rsidR="00937D05" w:rsidRPr="00937D05" w14:paraId="3B451E1A"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B336A1A"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03AE982"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7A51D7" w14:textId="540DCB3E"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5A2A29C"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94671E1"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5A0A6B5"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3DDA4ED"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2850BC" w14:textId="5F1CEDDA"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8AE141D"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1470AA0C"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A4731CE"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84E71BE"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46E71EC"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C1533CA"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0D0F2B3"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3D50800"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A0DBB0"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C18DA28"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0762E09"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42375C49"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A1DD374"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545DBE7"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411E51E"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8F6C37"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2D876D8"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C052EB8"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DE1319"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8F8026"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1B33F205"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32CF0B65"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616668"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A27322"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227A089"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546A905"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23EF3241" w14:textId="77777777" w:rsidTr="00A914F4">
        <w:trPr>
          <w:trHeight w:val="371"/>
        </w:trPr>
        <w:tc>
          <w:tcPr>
            <w:cnfStyle w:val="001000000000" w:firstRow="0" w:lastRow="0" w:firstColumn="1" w:lastColumn="0" w:oddVBand="0" w:evenVBand="0" w:oddHBand="0" w:evenHBand="0" w:firstRowFirstColumn="0" w:firstRowLastColumn="0" w:lastRowFirstColumn="0" w:lastRowLastColumn="0"/>
            <w:tcW w:w="7479" w:type="dxa"/>
            <w:gridSpan w:val="3"/>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4FE7E44" w14:textId="685AC924" w:rsidR="00431D48" w:rsidRPr="00937D05" w:rsidRDefault="00431D48" w:rsidP="00431D48">
            <w:pPr>
              <w:spacing w:after="120"/>
              <w:ind w:right="34"/>
              <w:jc w:val="right"/>
              <w:rPr>
                <w:rStyle w:val="Formularfeld"/>
                <w:color w:val="002060"/>
              </w:rPr>
            </w:pPr>
            <w:r w:rsidRPr="00A914F4">
              <w:rPr>
                <w:rStyle w:val="Formularfeld"/>
                <w:color w:val="FFFFFF" w:themeColor="background1"/>
              </w:rPr>
              <w:t xml:space="preserve">Total </w:t>
            </w:r>
            <w:proofErr w:type="spellStart"/>
            <w:r w:rsidRPr="00A914F4">
              <w:rPr>
                <w:rStyle w:val="Formularfeld"/>
                <w:color w:val="FFFFFF" w:themeColor="background1"/>
              </w:rPr>
              <w:t>number</w:t>
            </w:r>
            <w:proofErr w:type="spellEnd"/>
            <w:r w:rsidRPr="00A914F4">
              <w:rPr>
                <w:rStyle w:val="Formularfeld"/>
                <w:color w:val="FFFFFF" w:themeColor="background1"/>
              </w:rPr>
              <w:t xml:space="preserve"> of ECTS</w:t>
            </w: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23EF2A3"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bl>
    <w:p w14:paraId="2A823B3D" w14:textId="77777777" w:rsidR="00502D9C" w:rsidRDefault="00502D9C" w:rsidP="00502D9C">
      <w:pPr>
        <w:ind w:right="-992"/>
        <w:jc w:val="left"/>
        <w:rPr>
          <w:rFonts w:ascii="Verdana" w:hAnsi="Verdana" w:cs="Arial"/>
          <w:b/>
          <w:color w:val="002060"/>
          <w:sz w:val="22"/>
          <w:szCs w:val="24"/>
          <w:lang w:val="de-AT"/>
        </w:rPr>
      </w:pPr>
    </w:p>
    <w:p w14:paraId="2295F2A1" w14:textId="77777777" w:rsidR="00762A4D" w:rsidRPr="005D3642" w:rsidRDefault="00762A4D" w:rsidP="00502D9C">
      <w:pPr>
        <w:ind w:right="-992"/>
        <w:jc w:val="left"/>
        <w:rPr>
          <w:rFonts w:ascii="Verdana" w:hAnsi="Verdana" w:cs="Arial"/>
          <w:b/>
          <w:color w:val="002060"/>
          <w:sz w:val="20"/>
          <w:lang w:val="de-AT"/>
        </w:rPr>
      </w:pPr>
      <w:proofErr w:type="spellStart"/>
      <w:r w:rsidRPr="005D3642">
        <w:rPr>
          <w:rFonts w:ascii="Verdana" w:hAnsi="Verdana" w:cs="Arial"/>
          <w:b/>
          <w:color w:val="002060"/>
          <w:sz w:val="20"/>
          <w:lang w:val="de-AT"/>
        </w:rPr>
        <w:t>Application</w:t>
      </w:r>
      <w:proofErr w:type="spellEnd"/>
      <w:r w:rsidRPr="005D3642">
        <w:rPr>
          <w:rFonts w:ascii="Verdana" w:hAnsi="Verdana" w:cs="Arial"/>
          <w:b/>
          <w:color w:val="002060"/>
          <w:sz w:val="20"/>
          <w:lang w:val="de-AT"/>
        </w:rPr>
        <w:t xml:space="preserve"> Package:                                                                                      </w:t>
      </w:r>
    </w:p>
    <w:p w14:paraId="26B6D2B9" w14:textId="17F54F25" w:rsidR="00762A4D" w:rsidRPr="00AB301A" w:rsidRDefault="00762A4D" w:rsidP="00A914F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 xml:space="preserve">1. Recording </w:t>
      </w:r>
      <w:proofErr w:type="spellStart"/>
      <w:r w:rsidRPr="00AB301A">
        <w:rPr>
          <w:rFonts w:ascii="Verdana" w:hAnsi="Verdana" w:cs="Arial"/>
          <w:b/>
          <w:color w:val="002060"/>
          <w:sz w:val="18"/>
          <w:szCs w:val="18"/>
          <w:lang w:val="de-AT"/>
        </w:rPr>
        <w:t>or</w:t>
      </w:r>
      <w:proofErr w:type="spellEnd"/>
      <w:r w:rsidRPr="00AB301A">
        <w:rPr>
          <w:rFonts w:ascii="Verdana" w:hAnsi="Verdana" w:cs="Arial"/>
          <w:b/>
          <w:color w:val="002060"/>
          <w:sz w:val="18"/>
          <w:szCs w:val="18"/>
          <w:lang w:val="de-AT"/>
        </w:rPr>
        <w:t xml:space="preserve"> Portfolio</w:t>
      </w:r>
      <w:r w:rsidR="004D0EDF" w:rsidRPr="00AB301A">
        <w:rPr>
          <w:rFonts w:ascii="Verdana" w:hAnsi="Verdana" w:cs="Arial"/>
          <w:b/>
          <w:color w:val="002060"/>
          <w:sz w:val="18"/>
          <w:szCs w:val="18"/>
          <w:lang w:val="de-AT"/>
        </w:rPr>
        <w:t xml:space="preserve"> </w:t>
      </w:r>
      <w:proofErr w:type="spellStart"/>
      <w:r w:rsidR="004D0EDF" w:rsidRPr="00AB301A">
        <w:rPr>
          <w:rFonts w:ascii="Verdana" w:hAnsi="Verdana" w:cs="Arial"/>
          <w:b/>
          <w:color w:val="002060"/>
          <w:sz w:val="18"/>
          <w:szCs w:val="18"/>
          <w:lang w:val="de-AT"/>
        </w:rPr>
        <w:t>for</w:t>
      </w:r>
      <w:proofErr w:type="spellEnd"/>
      <w:r w:rsidR="004D0EDF" w:rsidRPr="00AB301A">
        <w:rPr>
          <w:rFonts w:ascii="Verdana" w:hAnsi="Verdana" w:cs="Arial"/>
          <w:b/>
          <w:color w:val="002060"/>
          <w:sz w:val="18"/>
          <w:szCs w:val="18"/>
          <w:lang w:val="de-AT"/>
        </w:rPr>
        <w:t xml:space="preserve"> Audition</w:t>
      </w:r>
    </w:p>
    <w:p w14:paraId="602426AE" w14:textId="74ADF8F8" w:rsidR="00A914F4" w:rsidRPr="00AB301A" w:rsidRDefault="00365111" w:rsidP="00365111">
      <w:pPr>
        <w:ind w:right="-1"/>
        <w:jc w:val="left"/>
        <w:rPr>
          <w:rFonts w:ascii="Verdana" w:hAnsi="Verdana" w:cs="Arial"/>
          <w:i/>
          <w:sz w:val="14"/>
          <w:szCs w:val="14"/>
          <w:lang w:val="en-GB"/>
        </w:rPr>
      </w:pPr>
      <w:r w:rsidRPr="00367771">
        <w:rPr>
          <w:rFonts w:ascii="Verdana" w:hAnsi="Verdana" w:cs="Arial"/>
          <w:i/>
          <w:sz w:val="14"/>
          <w:szCs w:val="14"/>
          <w:lang w:val="en-GB"/>
        </w:rPr>
        <w:t xml:space="preserve">If </w:t>
      </w:r>
      <w:r w:rsidR="000F5A3D" w:rsidRPr="00367771">
        <w:rPr>
          <w:rFonts w:ascii="Verdana" w:hAnsi="Verdana" w:cs="Arial"/>
          <w:i/>
          <w:sz w:val="14"/>
          <w:szCs w:val="14"/>
          <w:lang w:val="en-GB"/>
        </w:rPr>
        <w:t>R</w:t>
      </w:r>
      <w:r w:rsidRPr="00367771">
        <w:rPr>
          <w:rFonts w:ascii="Verdana" w:hAnsi="Verdana" w:cs="Arial"/>
          <w:i/>
          <w:sz w:val="14"/>
          <w:szCs w:val="14"/>
          <w:lang w:val="en-GB"/>
        </w:rPr>
        <w:t xml:space="preserve">eceiving institution requires you to send in a (certified) recording of your audition repertoire, please </w:t>
      </w:r>
      <w:r w:rsidR="00762A4D" w:rsidRPr="00367771">
        <w:rPr>
          <w:rFonts w:ascii="Verdana" w:hAnsi="Verdana" w:cs="Arial"/>
          <w:i/>
          <w:sz w:val="14"/>
          <w:szCs w:val="14"/>
          <w:lang w:val="en-GB"/>
        </w:rPr>
        <w:t>ask your teacher of your main subject to certify by signing that the recording is your own performance</w:t>
      </w:r>
    </w:p>
    <w:tbl>
      <w:tblPr>
        <w:tblStyle w:val="Listaclara-nfasis1"/>
        <w:tblW w:w="9783"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FFFFF" w:themeFill="background1"/>
        <w:tblLayout w:type="fixed"/>
        <w:tblLook w:val="04A0" w:firstRow="1" w:lastRow="0" w:firstColumn="1" w:lastColumn="0" w:noHBand="0" w:noVBand="1"/>
      </w:tblPr>
      <w:tblGrid>
        <w:gridCol w:w="9783"/>
      </w:tblGrid>
      <w:tr w:rsidR="00937D05" w:rsidRPr="00937D05" w14:paraId="1C77D3D0" w14:textId="77777777" w:rsidTr="00A914F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783" w:type="dxa"/>
            <w:shd w:val="clear" w:color="auto" w:fill="A6A6A6" w:themeFill="background1" w:themeFillShade="A6"/>
          </w:tcPr>
          <w:p w14:paraId="2B5950A7" w14:textId="3947C1FE" w:rsidR="00365111" w:rsidRPr="00937D05" w:rsidRDefault="00365111" w:rsidP="00431D48">
            <w:pPr>
              <w:spacing w:after="120"/>
              <w:ind w:right="34"/>
              <w:jc w:val="left"/>
              <w:rPr>
                <w:rFonts w:ascii="Verdana" w:hAnsi="Verdana" w:cs="Arial"/>
                <w:color w:val="002060"/>
                <w:sz w:val="16"/>
                <w:szCs w:val="16"/>
                <w:lang w:val="en-GB"/>
              </w:rPr>
            </w:pPr>
            <w:r w:rsidRPr="00A914F4">
              <w:rPr>
                <w:rFonts w:ascii="Verdana" w:hAnsi="Verdana" w:cs="Arial"/>
                <w:sz w:val="16"/>
                <w:szCs w:val="16"/>
                <w:lang w:val="en-GB"/>
              </w:rPr>
              <w:t>Li</w:t>
            </w:r>
            <w:r w:rsidR="004D0EDF" w:rsidRPr="00A914F4">
              <w:rPr>
                <w:rFonts w:ascii="Verdana" w:hAnsi="Verdana" w:cs="Arial"/>
                <w:sz w:val="16"/>
                <w:szCs w:val="16"/>
                <w:lang w:val="en-GB"/>
              </w:rPr>
              <w:t>st of pieces performed on your R</w:t>
            </w:r>
            <w:r w:rsidRPr="00A914F4">
              <w:rPr>
                <w:rFonts w:ascii="Verdana" w:hAnsi="Verdana" w:cs="Arial"/>
                <w:sz w:val="16"/>
                <w:szCs w:val="16"/>
                <w:lang w:val="en-GB"/>
              </w:rPr>
              <w:t>ecording</w:t>
            </w:r>
            <w:r w:rsidR="00431D48" w:rsidRPr="00A914F4">
              <w:rPr>
                <w:rFonts w:ascii="Verdana" w:hAnsi="Verdana" w:cs="Arial"/>
                <w:sz w:val="16"/>
                <w:szCs w:val="16"/>
                <w:lang w:val="en-GB"/>
              </w:rPr>
              <w:t xml:space="preserve"> (music performers) a</w:t>
            </w:r>
            <w:r w:rsidR="004D0EDF" w:rsidRPr="00A914F4">
              <w:rPr>
                <w:rFonts w:ascii="Verdana" w:hAnsi="Verdana" w:cs="Arial"/>
                <w:sz w:val="16"/>
                <w:szCs w:val="16"/>
                <w:lang w:val="en-GB"/>
              </w:rPr>
              <w:t>nd/or scores indicated in your P</w:t>
            </w:r>
            <w:r w:rsidR="00431D48" w:rsidRPr="00A914F4">
              <w:rPr>
                <w:rFonts w:ascii="Verdana" w:hAnsi="Verdana" w:cs="Arial"/>
                <w:sz w:val="16"/>
                <w:szCs w:val="16"/>
                <w:lang w:val="en-GB"/>
              </w:rPr>
              <w:t xml:space="preserve">ortfolio </w:t>
            </w:r>
            <w:r w:rsidR="00C564FB" w:rsidRPr="00A914F4">
              <w:rPr>
                <w:rFonts w:ascii="Verdana" w:hAnsi="Verdana" w:cs="Arial"/>
                <w:sz w:val="16"/>
                <w:szCs w:val="16"/>
                <w:lang w:val="en-GB"/>
              </w:rPr>
              <w:t xml:space="preserve"> </w:t>
            </w:r>
            <w:proofErr w:type="gramStart"/>
            <w:r w:rsidR="00C564FB" w:rsidRPr="00A914F4">
              <w:rPr>
                <w:rFonts w:ascii="Verdana" w:hAnsi="Verdana" w:cs="Arial"/>
                <w:sz w:val="16"/>
                <w:szCs w:val="16"/>
                <w:lang w:val="en-GB"/>
              </w:rPr>
              <w:t xml:space="preserve">   </w:t>
            </w:r>
            <w:r w:rsidR="00431D48" w:rsidRPr="00A914F4">
              <w:rPr>
                <w:rFonts w:ascii="Verdana" w:hAnsi="Verdana" w:cs="Arial"/>
                <w:sz w:val="16"/>
                <w:szCs w:val="16"/>
                <w:lang w:val="en-GB"/>
              </w:rPr>
              <w:t>(</w:t>
            </w:r>
            <w:proofErr w:type="gramEnd"/>
            <w:r w:rsidR="00431D48" w:rsidRPr="00A914F4">
              <w:rPr>
                <w:rFonts w:ascii="Verdana" w:hAnsi="Verdana" w:cs="Arial"/>
                <w:sz w:val="16"/>
                <w:szCs w:val="16"/>
                <w:lang w:val="en-GB"/>
              </w:rPr>
              <w:t>for composers)</w:t>
            </w:r>
            <w:r w:rsidRPr="00A914F4">
              <w:rPr>
                <w:rFonts w:ascii="Verdana" w:hAnsi="Verdana" w:cs="Arial"/>
                <w:sz w:val="16"/>
                <w:szCs w:val="16"/>
                <w:lang w:val="en-GB"/>
              </w:rPr>
              <w:t>:</w:t>
            </w:r>
          </w:p>
        </w:tc>
      </w:tr>
      <w:tr w:rsidR="00937D05" w:rsidRPr="00937D05" w14:paraId="3C35F0D2" w14:textId="77777777" w:rsidTr="00A914F4">
        <w:trPr>
          <w:cnfStyle w:val="000000100000" w:firstRow="0" w:lastRow="0" w:firstColumn="0" w:lastColumn="0" w:oddVBand="0" w:evenVBand="0" w:oddHBand="1" w:evenHBand="0" w:firstRowFirstColumn="0" w:firstRowLastColumn="0" w:lastRowFirstColumn="0" w:lastRowLastColumn="0"/>
          <w:trHeight w:val="502"/>
        </w:trPr>
        <w:sdt>
          <w:sdtPr>
            <w:rPr>
              <w:rStyle w:val="Formularfeld"/>
              <w:color w:val="002060"/>
            </w:rPr>
            <w:id w:val="611704344"/>
            <w:showingPlcHdr/>
          </w:sdtPr>
          <w:sdtEndPr>
            <w:rPr>
              <w:rStyle w:val="Fuentedeprrafopredeter"/>
              <w:rFonts w:ascii="Times New Roman" w:hAnsi="Times New Roman" w:cs="Arial"/>
              <w:sz w:val="24"/>
              <w:szCs w:val="16"/>
              <w:lang w:val="en-GB"/>
            </w:rPr>
          </w:sdtEndPr>
          <w:sdtContent>
            <w:tc>
              <w:tcPr>
                <w:cnfStyle w:val="001000000000" w:firstRow="0" w:lastRow="0" w:firstColumn="1" w:lastColumn="0" w:oddVBand="0" w:evenVBand="0" w:oddHBand="0" w:evenHBand="0" w:firstRowFirstColumn="0" w:firstRowLastColumn="0" w:lastRowFirstColumn="0" w:lastRowLastColumn="0"/>
                <w:tcW w:w="9783" w:type="dxa"/>
                <w:tcBorders>
                  <w:top w:val="none" w:sz="0" w:space="0" w:color="auto"/>
                  <w:left w:val="none" w:sz="0" w:space="0" w:color="auto"/>
                  <w:bottom w:val="none" w:sz="0" w:space="0" w:color="auto"/>
                  <w:right w:val="none" w:sz="0" w:space="0" w:color="auto"/>
                </w:tcBorders>
                <w:shd w:val="clear" w:color="auto" w:fill="FFFFFF" w:themeFill="background1"/>
              </w:tcPr>
              <w:p w14:paraId="3C058E6E" w14:textId="05852DF0" w:rsidR="00D250BF" w:rsidRPr="00937D05" w:rsidRDefault="009D05A3" w:rsidP="009D05A3">
                <w:pPr>
                  <w:spacing w:after="120"/>
                  <w:ind w:right="34"/>
                  <w:jc w:val="left"/>
                  <w:rPr>
                    <w:rFonts w:ascii="Verdana" w:hAnsi="Verdana" w:cs="Arial"/>
                    <w:color w:val="002060"/>
                    <w:sz w:val="16"/>
                    <w:szCs w:val="16"/>
                    <w:lang w:val="en-GB"/>
                  </w:rPr>
                </w:pPr>
                <w:r w:rsidRPr="00937D05">
                  <w:rPr>
                    <w:rStyle w:val="Formularfeld"/>
                    <w:color w:val="002060"/>
                    <w:shd w:val="clear" w:color="auto" w:fill="E7F4FF"/>
                  </w:rPr>
                  <w:t xml:space="preserve">     </w:t>
                </w:r>
              </w:p>
            </w:tc>
          </w:sdtContent>
        </w:sdt>
      </w:tr>
    </w:tbl>
    <w:p w14:paraId="361DCBC7" w14:textId="77777777" w:rsidR="00AB301A" w:rsidRDefault="00AB301A" w:rsidP="00502D9C">
      <w:pPr>
        <w:spacing w:before="240"/>
        <w:ind w:right="-992"/>
        <w:jc w:val="left"/>
        <w:rPr>
          <w:rFonts w:ascii="Verdana" w:hAnsi="Verdana" w:cs="Arial"/>
          <w:b/>
          <w:color w:val="002060"/>
          <w:sz w:val="18"/>
          <w:szCs w:val="18"/>
          <w:lang w:val="de-AT"/>
        </w:rPr>
      </w:pPr>
    </w:p>
    <w:p w14:paraId="7E0BD594" w14:textId="60714B6A" w:rsidR="00921B30" w:rsidRPr="00AB301A" w:rsidRDefault="00921B30"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lastRenderedPageBreak/>
        <w:t>2. Motivation</w:t>
      </w:r>
    </w:p>
    <w:tbl>
      <w:tblPr>
        <w:tblStyle w:val="Listaclara-nfasis1"/>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828"/>
      </w:tblGrid>
      <w:tr w:rsidR="00937D05" w:rsidRPr="00937D05" w14:paraId="12687498"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055B1605" w14:textId="552B5F81" w:rsidR="00D250BF" w:rsidRPr="00AB301A" w:rsidRDefault="00D250BF" w:rsidP="00B4289D">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w:t>
            </w:r>
            <w:r w:rsidR="007F5A80" w:rsidRPr="00AB301A">
              <w:rPr>
                <w:rFonts w:ascii="Verdana" w:hAnsi="Verdana" w:cs="Arial"/>
                <w:b w:val="0"/>
                <w:color w:val="auto"/>
                <w:sz w:val="16"/>
                <w:szCs w:val="16"/>
                <w:lang w:val="en-GB"/>
              </w:rPr>
              <w:t>attach</w:t>
            </w:r>
            <w:r w:rsidR="00B0645A" w:rsidRPr="00AB301A">
              <w:rPr>
                <w:rFonts w:ascii="Verdana" w:hAnsi="Verdana" w:cs="Arial"/>
                <w:b w:val="0"/>
                <w:color w:val="auto"/>
                <w:sz w:val="16"/>
                <w:szCs w:val="16"/>
                <w:lang w:val="en-GB"/>
              </w:rPr>
              <w:t xml:space="preserve"> </w:t>
            </w:r>
            <w:r w:rsidR="00B4289D" w:rsidRPr="00AB301A">
              <w:rPr>
                <w:rFonts w:ascii="Verdana" w:hAnsi="Verdana" w:cs="Arial"/>
                <w:b w:val="0"/>
                <w:color w:val="auto"/>
                <w:sz w:val="16"/>
                <w:szCs w:val="16"/>
                <w:lang w:val="en-GB"/>
              </w:rPr>
              <w:t>your</w:t>
            </w:r>
            <w:r w:rsidR="00B0645A" w:rsidRPr="00AB301A">
              <w:rPr>
                <w:rFonts w:ascii="Verdana" w:hAnsi="Verdana" w:cs="Arial"/>
                <w:b w:val="0"/>
                <w:color w:val="auto"/>
                <w:sz w:val="16"/>
                <w:szCs w:val="16"/>
                <w:lang w:val="en-GB"/>
              </w:rPr>
              <w:t xml:space="preserve"> motivation letter</w:t>
            </w:r>
          </w:p>
        </w:tc>
      </w:tr>
    </w:tbl>
    <w:p w14:paraId="28311653" w14:textId="77777777" w:rsidR="00431D48" w:rsidRPr="00937D05" w:rsidRDefault="00431D48" w:rsidP="009537D8">
      <w:pPr>
        <w:spacing w:after="0"/>
        <w:ind w:right="-992"/>
        <w:jc w:val="left"/>
        <w:rPr>
          <w:rFonts w:ascii="Verdana" w:hAnsi="Verdana" w:cs="Arial"/>
          <w:b/>
          <w:color w:val="002060"/>
          <w:sz w:val="20"/>
          <w:lang w:val="en-GB"/>
        </w:rPr>
      </w:pPr>
    </w:p>
    <w:p w14:paraId="50B24957" w14:textId="6715EE65" w:rsidR="00033B54" w:rsidRPr="00AB301A" w:rsidRDefault="00033B54" w:rsidP="00033B5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 xml:space="preserve">3. </w:t>
      </w:r>
      <w:proofErr w:type="spellStart"/>
      <w:r w:rsidRPr="00AB301A">
        <w:rPr>
          <w:rFonts w:ascii="Verdana" w:hAnsi="Verdana" w:cs="Arial"/>
          <w:b/>
          <w:color w:val="002060"/>
          <w:sz w:val="18"/>
          <w:szCs w:val="18"/>
          <w:lang w:val="de-AT"/>
        </w:rPr>
        <w:t>Transcript</w:t>
      </w:r>
      <w:proofErr w:type="spellEnd"/>
      <w:r w:rsidRPr="00AB301A">
        <w:rPr>
          <w:rFonts w:ascii="Verdana" w:hAnsi="Verdana" w:cs="Arial"/>
          <w:b/>
          <w:color w:val="002060"/>
          <w:sz w:val="18"/>
          <w:szCs w:val="18"/>
          <w:lang w:val="de-AT"/>
        </w:rPr>
        <w:t xml:space="preserve"> </w:t>
      </w:r>
      <w:proofErr w:type="spellStart"/>
      <w:r w:rsidRPr="00AB301A">
        <w:rPr>
          <w:rFonts w:ascii="Verdana" w:hAnsi="Verdana" w:cs="Arial"/>
          <w:b/>
          <w:color w:val="002060"/>
          <w:sz w:val="18"/>
          <w:szCs w:val="18"/>
          <w:lang w:val="de-AT"/>
        </w:rPr>
        <w:t>of</w:t>
      </w:r>
      <w:proofErr w:type="spellEnd"/>
      <w:r w:rsidRPr="00AB301A">
        <w:rPr>
          <w:rFonts w:ascii="Verdana" w:hAnsi="Verdana" w:cs="Arial"/>
          <w:b/>
          <w:color w:val="002060"/>
          <w:sz w:val="18"/>
          <w:szCs w:val="18"/>
          <w:lang w:val="de-AT"/>
        </w:rPr>
        <w:t xml:space="preserve"> Records</w:t>
      </w:r>
      <w:r w:rsidR="003447F4" w:rsidRPr="00AB301A">
        <w:rPr>
          <w:rStyle w:val="Refdenotaalfinal"/>
          <w:rFonts w:ascii="Verdana" w:hAnsi="Verdana" w:cs="Arial"/>
          <w:b/>
          <w:color w:val="002060"/>
          <w:sz w:val="18"/>
          <w:szCs w:val="18"/>
          <w:lang w:val="de-AT"/>
        </w:rPr>
        <w:endnoteReference w:id="9"/>
      </w:r>
    </w:p>
    <w:tbl>
      <w:tblPr>
        <w:tblStyle w:val="Listaclara-nfasis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firstRow="1" w:lastRow="0" w:firstColumn="1" w:lastColumn="0" w:noHBand="0" w:noVBand="1"/>
      </w:tblPr>
      <w:tblGrid>
        <w:gridCol w:w="9828"/>
      </w:tblGrid>
      <w:tr w:rsidR="00937D05" w:rsidRPr="00937D05" w14:paraId="29D3B9B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69B397CE" w14:textId="56400177" w:rsidR="004D0EDF" w:rsidRPr="00AB301A" w:rsidRDefault="004D0EDF" w:rsidP="00C758EE">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attach </w:t>
            </w:r>
            <w:r w:rsidR="00CD2718" w:rsidRPr="00AB301A">
              <w:rPr>
                <w:rFonts w:ascii="Verdana" w:hAnsi="Verdana" w:cs="Arial"/>
                <w:b w:val="0"/>
                <w:color w:val="auto"/>
                <w:sz w:val="16"/>
                <w:szCs w:val="16"/>
                <w:lang w:val="en-GB"/>
              </w:rPr>
              <w:t xml:space="preserve">your </w:t>
            </w:r>
            <w:r w:rsidRPr="00AB301A">
              <w:rPr>
                <w:rFonts w:ascii="Verdana" w:hAnsi="Verdana" w:cs="Arial"/>
                <w:b w:val="0"/>
                <w:color w:val="auto"/>
                <w:sz w:val="16"/>
                <w:szCs w:val="16"/>
                <w:lang w:val="en-GB"/>
              </w:rPr>
              <w:t>Transcript of Records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 xml:space="preserve">Receiving Institution) </w:t>
            </w:r>
          </w:p>
        </w:tc>
      </w:tr>
    </w:tbl>
    <w:p w14:paraId="0F2F237C" w14:textId="00E623BA" w:rsidR="00033B54" w:rsidRPr="00AB301A" w:rsidRDefault="00033B54"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4. C</w:t>
      </w:r>
      <w:r w:rsidR="004D0EDF" w:rsidRPr="00AB301A">
        <w:rPr>
          <w:rFonts w:ascii="Verdana" w:hAnsi="Verdana" w:cs="Arial"/>
          <w:b/>
          <w:color w:val="002060"/>
          <w:sz w:val="18"/>
          <w:szCs w:val="18"/>
          <w:lang w:val="de-AT"/>
        </w:rPr>
        <w:t>urriculum Vitae</w:t>
      </w:r>
    </w:p>
    <w:tbl>
      <w:tblPr>
        <w:tblStyle w:val="Listaclara-nfasis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6C0F6F" w:rsidRPr="00DF3B9C" w14:paraId="66FDFCEA"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2B5B41F4" w14:textId="70851BF4" w:rsidR="004D0EDF" w:rsidRPr="00AB301A" w:rsidRDefault="004D0EDF" w:rsidP="00C758EE">
            <w:pPr>
              <w:spacing w:after="120"/>
              <w:ind w:right="34"/>
              <w:jc w:val="left"/>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Please attach your </w:t>
            </w:r>
            <w:r w:rsidR="00DD62D1" w:rsidRPr="00AB301A">
              <w:rPr>
                <w:rFonts w:ascii="Verdana" w:hAnsi="Verdana" w:cs="Arial"/>
                <w:b w:val="0"/>
                <w:color w:val="auto"/>
                <w:sz w:val="16"/>
                <w:szCs w:val="16"/>
                <w:lang w:val="en-GB"/>
              </w:rPr>
              <w:t>CV</w:t>
            </w:r>
            <w:r w:rsidRPr="00AB301A">
              <w:rPr>
                <w:rFonts w:ascii="Verdana" w:hAnsi="Verdana" w:cs="Arial"/>
                <w:b w:val="0"/>
                <w:color w:val="auto"/>
                <w:sz w:val="16"/>
                <w:szCs w:val="16"/>
                <w:lang w:val="en-GB"/>
              </w:rPr>
              <w:t xml:space="preserve">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Receiving Institution)</w:t>
            </w:r>
          </w:p>
        </w:tc>
      </w:tr>
    </w:tbl>
    <w:p w14:paraId="4C990DF5" w14:textId="77777777" w:rsidR="003C59CC" w:rsidRPr="000249CD" w:rsidRDefault="003C59CC" w:rsidP="009537D8">
      <w:pPr>
        <w:spacing w:after="0"/>
        <w:ind w:right="-992"/>
        <w:jc w:val="left"/>
        <w:rPr>
          <w:rFonts w:ascii="Verdana" w:hAnsi="Verdana" w:cs="Arial"/>
          <w:b/>
          <w:color w:val="002060"/>
          <w:sz w:val="14"/>
          <w:szCs w:val="14"/>
          <w:lang w:val="en-GB"/>
        </w:rPr>
      </w:pPr>
    </w:p>
    <w:p w14:paraId="6928D58B" w14:textId="77777777" w:rsidR="000249CD" w:rsidRPr="00DF3B9C" w:rsidRDefault="000249CD" w:rsidP="009537D8">
      <w:pPr>
        <w:spacing w:after="0"/>
        <w:ind w:right="-992"/>
        <w:jc w:val="left"/>
        <w:rPr>
          <w:rFonts w:ascii="Verdana" w:hAnsi="Verdana" w:cs="Arial"/>
          <w:b/>
          <w:color w:val="002060"/>
          <w:szCs w:val="24"/>
          <w:lang w:val="en-GB"/>
        </w:rPr>
      </w:pPr>
    </w:p>
    <w:p w14:paraId="27B2FE2A" w14:textId="0C42460D" w:rsidR="005E527C" w:rsidRPr="00AB301A" w:rsidRDefault="00733CEC" w:rsidP="005971A7">
      <w:pPr>
        <w:spacing w:after="0"/>
        <w:ind w:right="-992"/>
        <w:jc w:val="left"/>
        <w:rPr>
          <w:rFonts w:ascii="Verdana" w:hAnsi="Verdana" w:cs="Arial"/>
          <w:b/>
          <w:color w:val="2E74B5" w:themeColor="accent1" w:themeShade="BF"/>
          <w:sz w:val="20"/>
          <w:lang w:val="de-AT"/>
        </w:rPr>
      </w:pPr>
      <w:proofErr w:type="spellStart"/>
      <w:r w:rsidRPr="00AB301A">
        <w:rPr>
          <w:rFonts w:ascii="Verdana" w:hAnsi="Verdana" w:cs="Arial"/>
          <w:b/>
          <w:color w:val="002060"/>
          <w:sz w:val="20"/>
          <w:lang w:val="de-AT"/>
        </w:rPr>
        <w:t>Student’s</w:t>
      </w:r>
      <w:proofErr w:type="spellEnd"/>
      <w:r w:rsidRPr="00AB301A">
        <w:rPr>
          <w:rFonts w:ascii="Verdana" w:hAnsi="Verdana" w:cs="Arial"/>
          <w:b/>
          <w:color w:val="002060"/>
          <w:sz w:val="20"/>
          <w:lang w:val="de-AT"/>
        </w:rPr>
        <w:t xml:space="preserve"> </w:t>
      </w:r>
      <w:r w:rsidR="005E527C" w:rsidRPr="00AB301A">
        <w:rPr>
          <w:rFonts w:ascii="Verdana" w:hAnsi="Verdana" w:cs="Arial"/>
          <w:b/>
          <w:color w:val="002060"/>
          <w:sz w:val="20"/>
          <w:lang w:val="de-AT"/>
        </w:rPr>
        <w:t>Language Skills</w:t>
      </w:r>
      <w:r w:rsidR="003447F4" w:rsidRPr="00AB301A">
        <w:rPr>
          <w:rStyle w:val="Refdenotaalfinal"/>
          <w:rFonts w:ascii="Verdana" w:hAnsi="Verdana" w:cs="Arial"/>
          <w:b/>
          <w:color w:val="002060"/>
          <w:sz w:val="20"/>
          <w:lang w:val="de-AT"/>
        </w:rPr>
        <w:endnoteReference w:id="10"/>
      </w:r>
    </w:p>
    <w:p w14:paraId="5CDEDD04" w14:textId="77777777" w:rsidR="00837684" w:rsidRPr="00DF3B9C" w:rsidRDefault="00837684" w:rsidP="001B5B58">
      <w:pPr>
        <w:spacing w:after="120"/>
        <w:ind w:right="-992"/>
        <w:jc w:val="left"/>
        <w:rPr>
          <w:rFonts w:ascii="Verdana" w:hAnsi="Verdana" w:cs="Arial"/>
          <w:b/>
          <w:color w:val="002060"/>
          <w:sz w:val="2"/>
          <w:szCs w:val="2"/>
          <w:lang w:val="en-GB"/>
        </w:rPr>
      </w:pPr>
    </w:p>
    <w:tbl>
      <w:tblPr>
        <w:tblStyle w:val="Listaclara-nfasis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3397"/>
        <w:gridCol w:w="1843"/>
        <w:gridCol w:w="1978"/>
        <w:gridCol w:w="970"/>
        <w:gridCol w:w="1640"/>
      </w:tblGrid>
      <w:tr w:rsidR="005E527C" w:rsidRPr="00DF3B9C" w14:paraId="1B9B0F5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shd w:val="clear" w:color="auto" w:fill="FFFFFF" w:themeFill="background1"/>
          </w:tcPr>
          <w:p w14:paraId="18CD6B53" w14:textId="66CA4BDA" w:rsidR="005E527C" w:rsidRPr="00AB301A" w:rsidRDefault="005E527C" w:rsidP="00BA6CB8">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Mother tongue</w:t>
            </w:r>
            <w:r w:rsidR="001B5B58" w:rsidRPr="00AB301A">
              <w:rPr>
                <w:rFonts w:ascii="Verdana" w:hAnsi="Verdana" w:cs="Arial"/>
                <w:b w:val="0"/>
                <w:color w:val="auto"/>
                <w:sz w:val="16"/>
                <w:szCs w:val="16"/>
                <w:lang w:val="en-GB"/>
              </w:rPr>
              <w:t xml:space="preserve">: </w:t>
            </w:r>
          </w:p>
        </w:tc>
      </w:tr>
      <w:tr w:rsidR="00DF723B" w:rsidRPr="00DF3B9C" w14:paraId="495BCBB2" w14:textId="77777777" w:rsidTr="00E731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tcBorders>
              <w:top w:val="none" w:sz="0" w:space="0" w:color="auto"/>
              <w:left w:val="none" w:sz="0" w:space="0" w:color="auto"/>
              <w:bottom w:val="none" w:sz="0" w:space="0" w:color="auto"/>
              <w:right w:val="none" w:sz="0" w:space="0" w:color="auto"/>
            </w:tcBorders>
          </w:tcPr>
          <w:p w14:paraId="26A9562D" w14:textId="5F8E96ED" w:rsidR="00DF723B" w:rsidRPr="00AB301A" w:rsidRDefault="00DF723B" w:rsidP="003B0E08">
            <w:pPr>
              <w:spacing w:after="120"/>
              <w:ind w:right="34"/>
              <w:jc w:val="left"/>
              <w:rPr>
                <w:rFonts w:ascii="Verdana" w:hAnsi="Verdana" w:cs="Arial"/>
                <w:b w:val="0"/>
                <w:color w:val="002060"/>
                <w:sz w:val="16"/>
                <w:szCs w:val="16"/>
                <w:lang w:val="en-GB"/>
              </w:rPr>
            </w:pPr>
            <w:r w:rsidRPr="00AB301A">
              <w:rPr>
                <w:rFonts w:ascii="Verdana" w:hAnsi="Verdana" w:cs="Arial"/>
                <w:b w:val="0"/>
                <w:sz w:val="16"/>
                <w:szCs w:val="16"/>
                <w:lang w:val="en-GB"/>
              </w:rPr>
              <w:t>Please indicate your language skills other than mother tongue:</w:t>
            </w:r>
            <w:r w:rsidR="00BA6CB8" w:rsidRPr="00AB301A">
              <w:rPr>
                <w:rFonts w:ascii="Verdana" w:hAnsi="Verdana" w:cs="Arial"/>
                <w:b w:val="0"/>
                <w:sz w:val="16"/>
                <w:szCs w:val="16"/>
                <w:lang w:val="en-GB"/>
              </w:rPr>
              <w:t xml:space="preserve"> </w:t>
            </w:r>
          </w:p>
        </w:tc>
      </w:tr>
      <w:tr w:rsidR="00837684" w:rsidRPr="00DF3B9C" w14:paraId="00220E28"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61A25337" w14:textId="77777777" w:rsidR="002A4A34" w:rsidRPr="00AB301A" w:rsidRDefault="002A4A34" w:rsidP="00C14C7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1. Language: </w:t>
            </w:r>
            <w:sdt>
              <w:sdtPr>
                <w:rPr>
                  <w:rStyle w:val="Formularfeld"/>
                  <w:szCs w:val="16"/>
                </w:rPr>
                <w:id w:val="652954641"/>
                <w:showingPlcHdr/>
                <w:text/>
              </w:sdtPr>
              <w:sdtEndPr>
                <w:rPr>
                  <w:rStyle w:val="Fuentedeprrafopredeter"/>
                  <w:rFonts w:ascii="Times New Roman" w:hAnsi="Times New Roman" w:cs="Arial"/>
                  <w:sz w:val="24"/>
                  <w:lang w:val="en-GB"/>
                </w:rPr>
              </w:sdtEndPr>
              <w:sdtContent>
                <w:r w:rsidRPr="00AB301A">
                  <w:rPr>
                    <w:rStyle w:val="Textodelmarcadordeposicin"/>
                    <w:rFonts w:ascii="Verdana" w:hAnsi="Verdana"/>
                    <w:b w:val="0"/>
                    <w:color w:val="A6A6A6" w:themeColor="background1" w:themeShade="A6"/>
                    <w:sz w:val="16"/>
                    <w:szCs w:val="16"/>
                  </w:rPr>
                  <w:t>Language 1</w:t>
                </w:r>
              </w:sdtContent>
            </w:sdt>
          </w:p>
        </w:tc>
        <w:tc>
          <w:tcPr>
            <w:tcW w:w="1843" w:type="dxa"/>
          </w:tcPr>
          <w:p w14:paraId="55F51763" w14:textId="4559A699"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62597813"/>
                <w14:checkbox>
                  <w14:checked w14:val="0"/>
                  <w14:checkedState w14:val="00FE" w14:font="Wingdings"/>
                  <w14:uncheckedState w14:val="2610" w14:font="Arial Unicode MS"/>
                </w14:checkbox>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877892368"/>
                <w14:checkbox>
                  <w14:checked w14:val="0"/>
                  <w14:checkedState w14:val="00FE" w14:font="Wingdings"/>
                  <w14:uncheckedState w14:val="2610" w14:font="Arial Unicode MS"/>
                </w14:checkbox>
              </w:sdtPr>
              <w:sdtContent>
                <w:r w:rsidRPr="00AB301A">
                  <w:rPr>
                    <w:rStyle w:val="Formularfeld"/>
                    <w:rFonts w:ascii="MS Gothic" w:eastAsia="MS Gothic" w:hAnsi="MS Gothic" w:cs="MS Gothic" w:hint="eastAsia"/>
                    <w:szCs w:val="16"/>
                  </w:rPr>
                  <w:t>☐</w:t>
                </w:r>
              </w:sdtContent>
            </w:sdt>
          </w:p>
        </w:tc>
        <w:tc>
          <w:tcPr>
            <w:tcW w:w="1978" w:type="dxa"/>
          </w:tcPr>
          <w:p w14:paraId="368F269A" w14:textId="6FF67944"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1907688859"/>
                <w14:checkbox>
                  <w14:checked w14:val="0"/>
                  <w14:checkedState w14:val="00FE" w14:font="Wingdings"/>
                  <w14:uncheckedState w14:val="2610" w14:font="Arial Unicode MS"/>
                </w14:checkbox>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00BD20D1" w:rsidRPr="00AB301A">
              <w:rPr>
                <w:rStyle w:val="Formularfeld"/>
                <w:szCs w:val="16"/>
              </w:rPr>
              <w:t xml:space="preserve"> </w:t>
            </w:r>
            <w:sdt>
              <w:sdtPr>
                <w:rPr>
                  <w:rStyle w:val="Formularfeld"/>
                  <w:szCs w:val="16"/>
                </w:rPr>
                <w:id w:val="-850023853"/>
                <w14:checkbox>
                  <w14:checked w14:val="0"/>
                  <w14:checkedState w14:val="00FE" w14:font="Wingdings"/>
                  <w14:uncheckedState w14:val="2610" w14:font="Arial Unicode MS"/>
                </w14:checkbox>
              </w:sdtPr>
              <w:sdtContent>
                <w:r w:rsidR="00BD20D1" w:rsidRPr="00AB301A">
                  <w:rPr>
                    <w:rStyle w:val="Formularfeld"/>
                    <w:rFonts w:ascii="MS Gothic" w:eastAsia="MS Gothic" w:hAnsi="MS Gothic" w:cs="MS Gothic" w:hint="eastAsia"/>
                    <w:szCs w:val="16"/>
                  </w:rPr>
                  <w:t>☐</w:t>
                </w:r>
              </w:sdtContent>
            </w:sdt>
          </w:p>
        </w:tc>
        <w:tc>
          <w:tcPr>
            <w:tcW w:w="2610" w:type="dxa"/>
            <w:gridSpan w:val="2"/>
          </w:tcPr>
          <w:p w14:paraId="2B5F3FDF" w14:textId="65031BEE"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862668179"/>
                <w14:checkbox>
                  <w14:checked w14:val="0"/>
                  <w14:checkedState w14:val="00FE" w14:font="Wingdings"/>
                  <w14:uncheckedState w14:val="2610" w14:font="Arial Unicode MS"/>
                </w14:checkbox>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391462391"/>
                <w14:checkbox>
                  <w14:checked w14:val="0"/>
                  <w14:checkedState w14:val="00FE" w14:font="Wingdings"/>
                  <w14:uncheckedState w14:val="2610" w14:font="Arial Unicode MS"/>
                </w14:checkbox>
              </w:sdtPr>
              <w:sdtContent>
                <w:r w:rsidRPr="00AB301A">
                  <w:rPr>
                    <w:rStyle w:val="Formularfeld"/>
                    <w:rFonts w:ascii="MS Gothic" w:eastAsia="MS Gothic" w:hAnsi="MS Gothic" w:cs="MS Gothic" w:hint="eastAsia"/>
                    <w:szCs w:val="16"/>
                  </w:rPr>
                  <w:t>☐</w:t>
                </w:r>
              </w:sdtContent>
            </w:sdt>
          </w:p>
        </w:tc>
      </w:tr>
      <w:tr w:rsidR="002A4A34" w:rsidRPr="00DF3B9C" w14:paraId="5C1C3A42" w14:textId="77777777" w:rsidTr="00E731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tcBorders>
          </w:tcPr>
          <w:p w14:paraId="507261C5" w14:textId="68F22B6F"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2. Language: </w:t>
            </w:r>
            <w:sdt>
              <w:sdtPr>
                <w:rPr>
                  <w:rStyle w:val="Formularfeld"/>
                  <w:szCs w:val="16"/>
                  <w:shd w:val="clear" w:color="auto" w:fill="E7EBED"/>
                </w:rPr>
                <w:id w:val="-1470046969"/>
                <w:showingPlcHdr/>
                <w:text/>
              </w:sdtPr>
              <w:sdtEndPr>
                <w:rPr>
                  <w:rStyle w:val="Fuentedeprrafopredeter"/>
                  <w:rFonts w:ascii="Times New Roman" w:hAnsi="Times New Roman" w:cs="Arial"/>
                  <w:sz w:val="24"/>
                  <w:lang w:val="en-GB"/>
                </w:rPr>
              </w:sdtEndPr>
              <w:sdtContent>
                <w:r w:rsidRPr="00AB301A">
                  <w:rPr>
                    <w:rStyle w:val="Textodelmarcadordeposicin"/>
                    <w:rFonts w:ascii="Verdana" w:hAnsi="Verdana"/>
                    <w:b w:val="0"/>
                    <w:color w:val="A6A6A6" w:themeColor="background1" w:themeShade="A6"/>
                    <w:sz w:val="16"/>
                    <w:szCs w:val="16"/>
                    <w:shd w:val="clear" w:color="auto" w:fill="E7EBED"/>
                  </w:rPr>
                  <w:t>Language 2</w:t>
                </w:r>
              </w:sdtContent>
            </w:sdt>
          </w:p>
        </w:tc>
        <w:tc>
          <w:tcPr>
            <w:tcW w:w="1843" w:type="dxa"/>
            <w:tcBorders>
              <w:top w:val="none" w:sz="0" w:space="0" w:color="auto"/>
              <w:bottom w:val="none" w:sz="0" w:space="0" w:color="auto"/>
            </w:tcBorders>
          </w:tcPr>
          <w:p w14:paraId="4F1DA28D" w14:textId="4FC5A595"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710477662"/>
                <w14:checkbox>
                  <w14:checked w14:val="0"/>
                  <w14:checkedState w14:val="00FE" w14:font="Wingdings"/>
                  <w14:uncheckedState w14:val="2610" w14:font="Arial Unicode MS"/>
                </w14:checkbox>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064458828"/>
                <w14:checkbox>
                  <w14:checked w14:val="0"/>
                  <w14:checkedState w14:val="00FE" w14:font="Wingdings"/>
                  <w14:uncheckedState w14:val="2610" w14:font="Arial Unicode MS"/>
                </w14:checkbox>
              </w:sdtPr>
              <w:sdtContent>
                <w:r w:rsidRPr="00AB301A">
                  <w:rPr>
                    <w:rStyle w:val="Formularfeld"/>
                    <w:rFonts w:ascii="MS Gothic" w:eastAsia="MS Gothic" w:hAnsi="MS Gothic" w:cs="MS Gothic" w:hint="eastAsia"/>
                    <w:szCs w:val="16"/>
                  </w:rPr>
                  <w:t>☐</w:t>
                </w:r>
              </w:sdtContent>
            </w:sdt>
          </w:p>
        </w:tc>
        <w:tc>
          <w:tcPr>
            <w:tcW w:w="1978" w:type="dxa"/>
            <w:tcBorders>
              <w:top w:val="none" w:sz="0" w:space="0" w:color="auto"/>
              <w:bottom w:val="none" w:sz="0" w:space="0" w:color="auto"/>
            </w:tcBorders>
          </w:tcPr>
          <w:p w14:paraId="3EF1C8D9" w14:textId="74C9B6CA" w:rsidR="002A4A34" w:rsidRPr="00AB301A" w:rsidRDefault="00BD20D1"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22474914"/>
                <w14:checkbox>
                  <w14:checked w14:val="0"/>
                  <w14:checkedState w14:val="00FE" w14:font="Wingdings"/>
                  <w14:uncheckedState w14:val="2610" w14:font="Arial Unicode MS"/>
                </w14:checkbox>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901911666"/>
                <w14:checkbox>
                  <w14:checked w14:val="0"/>
                  <w14:checkedState w14:val="00FE" w14:font="Wingdings"/>
                  <w14:uncheckedState w14:val="2610" w14:font="Arial Unicode MS"/>
                </w14:checkbox>
              </w:sdtPr>
              <w:sdtContent>
                <w:r w:rsidRPr="00AB301A">
                  <w:rPr>
                    <w:rStyle w:val="Formularfeld"/>
                    <w:rFonts w:ascii="MS Gothic" w:eastAsia="MS Gothic" w:hAnsi="MS Gothic" w:cs="MS Gothic" w:hint="eastAsia"/>
                    <w:szCs w:val="16"/>
                  </w:rPr>
                  <w:t>☐</w:t>
                </w:r>
              </w:sdtContent>
            </w:sdt>
          </w:p>
        </w:tc>
        <w:tc>
          <w:tcPr>
            <w:tcW w:w="2610" w:type="dxa"/>
            <w:gridSpan w:val="2"/>
            <w:tcBorders>
              <w:top w:val="none" w:sz="0" w:space="0" w:color="auto"/>
              <w:bottom w:val="none" w:sz="0" w:space="0" w:color="auto"/>
              <w:right w:val="none" w:sz="0" w:space="0" w:color="auto"/>
            </w:tcBorders>
          </w:tcPr>
          <w:p w14:paraId="5CB30D90" w14:textId="5844FAA7"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119024314"/>
                <w14:checkbox>
                  <w14:checked w14:val="0"/>
                  <w14:checkedState w14:val="00FE" w14:font="Wingdings"/>
                  <w14:uncheckedState w14:val="2610" w14:font="Arial Unicode MS"/>
                </w14:checkbox>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511337143"/>
                <w14:checkbox>
                  <w14:checked w14:val="0"/>
                  <w14:checkedState w14:val="00FE" w14:font="Wingdings"/>
                  <w14:uncheckedState w14:val="2610" w14:font="Arial Unicode MS"/>
                </w14:checkbox>
              </w:sdtPr>
              <w:sdtContent>
                <w:r w:rsidRPr="00AB301A">
                  <w:rPr>
                    <w:rStyle w:val="Formularfeld"/>
                    <w:rFonts w:ascii="MS Gothic" w:eastAsia="MS Gothic" w:hAnsi="MS Gothic" w:cs="MS Gothic" w:hint="eastAsia"/>
                    <w:szCs w:val="16"/>
                  </w:rPr>
                  <w:t>☐</w:t>
                </w:r>
              </w:sdtContent>
            </w:sdt>
          </w:p>
        </w:tc>
      </w:tr>
      <w:tr w:rsidR="002A4A34" w:rsidRPr="00DF3B9C" w14:paraId="51FA47F3"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718B7D40" w14:textId="12D1572C"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3. Language: </w:t>
            </w:r>
            <w:sdt>
              <w:sdtPr>
                <w:rPr>
                  <w:rStyle w:val="Formularfeld"/>
                  <w:szCs w:val="16"/>
                </w:rPr>
                <w:id w:val="1525758002"/>
                <w:showingPlcHdr/>
                <w:text/>
              </w:sdtPr>
              <w:sdtEndPr>
                <w:rPr>
                  <w:rStyle w:val="Fuentedeprrafopredeter"/>
                  <w:rFonts w:ascii="Times New Roman" w:hAnsi="Times New Roman" w:cs="Arial"/>
                  <w:sz w:val="24"/>
                  <w:lang w:val="en-GB"/>
                </w:rPr>
              </w:sdtEndPr>
              <w:sdtContent>
                <w:r w:rsidRPr="00AB301A">
                  <w:rPr>
                    <w:rStyle w:val="Textodelmarcadordeposicin"/>
                    <w:rFonts w:ascii="Verdana" w:hAnsi="Verdana"/>
                    <w:b w:val="0"/>
                    <w:color w:val="A6A6A6" w:themeColor="background1" w:themeShade="A6"/>
                    <w:sz w:val="16"/>
                    <w:szCs w:val="16"/>
                  </w:rPr>
                  <w:t>Language 3</w:t>
                </w:r>
              </w:sdtContent>
            </w:sdt>
          </w:p>
        </w:tc>
        <w:tc>
          <w:tcPr>
            <w:tcW w:w="1843" w:type="dxa"/>
          </w:tcPr>
          <w:p w14:paraId="0F50F272" w14:textId="5AED1F7B"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313147848"/>
                <w14:checkbox>
                  <w14:checked w14:val="0"/>
                  <w14:checkedState w14:val="00FE" w14:font="Wingdings"/>
                  <w14:uncheckedState w14:val="2610" w14:font="Arial Unicode MS"/>
                </w14:checkbox>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304434165"/>
                <w14:checkbox>
                  <w14:checked w14:val="0"/>
                  <w14:checkedState w14:val="00FE" w14:font="Wingdings"/>
                  <w14:uncheckedState w14:val="2610" w14:font="Arial Unicode MS"/>
                </w14:checkbox>
              </w:sdtPr>
              <w:sdtContent>
                <w:r w:rsidRPr="00AB301A">
                  <w:rPr>
                    <w:rStyle w:val="Formularfeld"/>
                    <w:rFonts w:ascii="MS Gothic" w:eastAsia="MS Gothic" w:hAnsi="MS Gothic" w:cs="MS Gothic" w:hint="eastAsia"/>
                    <w:szCs w:val="16"/>
                  </w:rPr>
                  <w:t>☐</w:t>
                </w:r>
              </w:sdtContent>
            </w:sdt>
          </w:p>
        </w:tc>
        <w:tc>
          <w:tcPr>
            <w:tcW w:w="1978" w:type="dxa"/>
          </w:tcPr>
          <w:p w14:paraId="2F71ABFF" w14:textId="7E66ADA7" w:rsidR="002A4A34" w:rsidRPr="00AB301A" w:rsidRDefault="00BD20D1"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521550866"/>
                <w14:checkbox>
                  <w14:checked w14:val="0"/>
                  <w14:checkedState w14:val="00FE" w14:font="Wingdings"/>
                  <w14:uncheckedState w14:val="2610" w14:font="Arial Unicode MS"/>
                </w14:checkbox>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225993835"/>
                <w14:checkbox>
                  <w14:checked w14:val="0"/>
                  <w14:checkedState w14:val="00FE" w14:font="Wingdings"/>
                  <w14:uncheckedState w14:val="2610" w14:font="Arial Unicode MS"/>
                </w14:checkbox>
              </w:sdtPr>
              <w:sdtContent>
                <w:r w:rsidRPr="00AB301A">
                  <w:rPr>
                    <w:rStyle w:val="Formularfeld"/>
                    <w:rFonts w:ascii="MS Gothic" w:eastAsia="MS Gothic" w:hAnsi="MS Gothic" w:cs="MS Gothic" w:hint="eastAsia"/>
                    <w:szCs w:val="16"/>
                  </w:rPr>
                  <w:t>☐</w:t>
                </w:r>
              </w:sdtContent>
            </w:sdt>
          </w:p>
        </w:tc>
        <w:tc>
          <w:tcPr>
            <w:tcW w:w="2610" w:type="dxa"/>
            <w:gridSpan w:val="2"/>
          </w:tcPr>
          <w:p w14:paraId="36E03266" w14:textId="2ECB6A87"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086366721"/>
                <w14:checkbox>
                  <w14:checked w14:val="0"/>
                  <w14:checkedState w14:val="00FE" w14:font="Wingdings"/>
                  <w14:uncheckedState w14:val="2610" w14:font="Arial Unicode MS"/>
                </w14:checkbox>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195051015"/>
                <w14:checkbox>
                  <w14:checked w14:val="0"/>
                  <w14:checkedState w14:val="00FE" w14:font="Wingdings"/>
                  <w14:uncheckedState w14:val="2610" w14:font="Arial Unicode MS"/>
                </w14:checkbox>
              </w:sdtPr>
              <w:sdtContent>
                <w:r w:rsidRPr="00AB301A">
                  <w:rPr>
                    <w:rStyle w:val="Formularfeld"/>
                    <w:rFonts w:ascii="MS Gothic" w:eastAsia="MS Gothic" w:hAnsi="MS Gothic" w:cs="MS Gothic" w:hint="eastAsia"/>
                    <w:szCs w:val="16"/>
                  </w:rPr>
                  <w:t>☐</w:t>
                </w:r>
              </w:sdtContent>
            </w:sdt>
          </w:p>
        </w:tc>
      </w:tr>
      <w:tr w:rsidR="002A4A34" w:rsidRPr="00DF3B9C" w14:paraId="71B670A7" w14:textId="77777777" w:rsidTr="00E73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4"/>
            <w:tcBorders>
              <w:top w:val="none" w:sz="0" w:space="0" w:color="auto"/>
              <w:left w:val="none" w:sz="0" w:space="0" w:color="auto"/>
              <w:bottom w:val="none" w:sz="0" w:space="0" w:color="auto"/>
            </w:tcBorders>
          </w:tcPr>
          <w:p w14:paraId="24AD6E62" w14:textId="28033E00" w:rsidR="002A4A34" w:rsidRPr="00AB301A" w:rsidRDefault="002A4A34" w:rsidP="00106C1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I am aware of the obligation to pass the online language test (via OLS</w:t>
            </w:r>
            <w:r w:rsidR="00B67EAB" w:rsidRPr="00AB301A">
              <w:rPr>
                <w:rStyle w:val="Refdenotaalfinal"/>
                <w:rFonts w:ascii="Verdana" w:hAnsi="Verdana" w:cs="Arial"/>
                <w:b w:val="0"/>
                <w:sz w:val="16"/>
                <w:szCs w:val="16"/>
                <w:lang w:val="en-GB"/>
              </w:rPr>
              <w:endnoteReference w:id="11"/>
            </w:r>
            <w:r w:rsidRPr="00AB301A">
              <w:rPr>
                <w:rFonts w:ascii="Verdana" w:hAnsi="Verdana" w:cs="Arial"/>
                <w:b w:val="0"/>
                <w:sz w:val="16"/>
                <w:szCs w:val="16"/>
                <w:lang w:val="en-GB"/>
              </w:rPr>
              <w:t>) before my studies abroad, and I am interested in improving my language skills if recommended</w:t>
            </w:r>
          </w:p>
        </w:tc>
        <w:tc>
          <w:tcPr>
            <w:tcW w:w="1640" w:type="dxa"/>
            <w:tcBorders>
              <w:top w:val="none" w:sz="0" w:space="0" w:color="auto"/>
              <w:bottom w:val="none" w:sz="0" w:space="0" w:color="auto"/>
              <w:right w:val="none" w:sz="0" w:space="0" w:color="auto"/>
            </w:tcBorders>
          </w:tcPr>
          <w:p w14:paraId="2C7077F3" w14:textId="7AA94713" w:rsidR="002A4A34" w:rsidRPr="00A914F4" w:rsidRDefault="00000000"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sdt>
              <w:sdtPr>
                <w:rPr>
                  <w:rStyle w:val="Formularfeld"/>
                  <w:color w:val="002060"/>
                  <w:szCs w:val="16"/>
                </w:rPr>
                <w:id w:val="-1484394607"/>
                <w14:checkbox>
                  <w14:checked w14:val="0"/>
                  <w14:checkedState w14:val="00FE" w14:font="Wingdings"/>
                  <w14:uncheckedState w14:val="2610" w14:font="Arial Unicode MS"/>
                </w14:checkbox>
              </w:sdtPr>
              <w:sdtContent>
                <w:r w:rsidR="002A4A34" w:rsidRPr="00A914F4">
                  <w:rPr>
                    <w:rStyle w:val="Formularfeld"/>
                    <w:rFonts w:ascii="MS Gothic" w:eastAsia="MS Gothic" w:hAnsi="MS Gothic" w:cs="MS Gothic" w:hint="eastAsia"/>
                    <w:color w:val="002060"/>
                    <w:szCs w:val="16"/>
                  </w:rPr>
                  <w:t>☐</w:t>
                </w:r>
              </w:sdtContent>
            </w:sdt>
          </w:p>
        </w:tc>
      </w:tr>
    </w:tbl>
    <w:p w14:paraId="153E13BD" w14:textId="77777777" w:rsidR="00DF723B" w:rsidRPr="000249CD" w:rsidRDefault="00DF723B" w:rsidP="002559E5">
      <w:pPr>
        <w:ind w:right="-992"/>
        <w:jc w:val="left"/>
        <w:rPr>
          <w:rFonts w:ascii="Verdana" w:hAnsi="Verdana" w:cs="Arial"/>
          <w:b/>
          <w:color w:val="2E74B5" w:themeColor="accent1" w:themeShade="BF"/>
          <w:sz w:val="14"/>
          <w:szCs w:val="14"/>
          <w:lang w:val="de-AT"/>
        </w:rPr>
      </w:pPr>
    </w:p>
    <w:p w14:paraId="6D46E0A1" w14:textId="29D03A79" w:rsidR="005971A7" w:rsidRPr="00AB301A" w:rsidRDefault="002A4A34" w:rsidP="005971A7">
      <w:pPr>
        <w:spacing w:after="0"/>
        <w:ind w:right="-992"/>
        <w:jc w:val="left"/>
        <w:rPr>
          <w:rFonts w:ascii="Verdana" w:hAnsi="Verdana" w:cs="Arial"/>
          <w:b/>
          <w:color w:val="002060"/>
          <w:sz w:val="20"/>
          <w:lang w:val="de-AT"/>
        </w:rPr>
      </w:pPr>
      <w:proofErr w:type="spellStart"/>
      <w:r w:rsidRPr="00AB301A">
        <w:rPr>
          <w:rFonts w:ascii="Verdana" w:hAnsi="Verdana" w:cs="Arial"/>
          <w:b/>
          <w:color w:val="002060"/>
          <w:sz w:val="20"/>
          <w:lang w:val="de-AT"/>
        </w:rPr>
        <w:t>Previous</w:t>
      </w:r>
      <w:proofErr w:type="spellEnd"/>
      <w:r w:rsidRPr="00AB301A">
        <w:rPr>
          <w:rFonts w:ascii="Verdana" w:hAnsi="Verdana" w:cs="Arial"/>
          <w:b/>
          <w:color w:val="002060"/>
          <w:sz w:val="20"/>
          <w:lang w:val="de-AT"/>
        </w:rPr>
        <w:t xml:space="preserve"> Studies in Erasmus P</w:t>
      </w:r>
      <w:r w:rsidR="00A83E5D" w:rsidRPr="00AB301A">
        <w:rPr>
          <w:rFonts w:ascii="Verdana" w:hAnsi="Verdana" w:cs="Arial"/>
          <w:b/>
          <w:color w:val="002060"/>
          <w:sz w:val="20"/>
          <w:lang w:val="de-AT"/>
        </w:rPr>
        <w:t xml:space="preserve">rogramme </w:t>
      </w:r>
      <w:r w:rsidR="005971A7" w:rsidRPr="00AB301A">
        <w:rPr>
          <w:rFonts w:ascii="Verdana" w:hAnsi="Verdana" w:cs="Arial"/>
          <w:b/>
          <w:color w:val="002060"/>
          <w:sz w:val="20"/>
          <w:lang w:val="de-AT"/>
        </w:rPr>
        <w:t xml:space="preserve"> </w:t>
      </w:r>
    </w:p>
    <w:p w14:paraId="35EEEB93" w14:textId="77777777" w:rsidR="005971A7" w:rsidRPr="00DF3B9C" w:rsidRDefault="005971A7" w:rsidP="005971A7">
      <w:pPr>
        <w:spacing w:after="0"/>
        <w:ind w:right="-992"/>
        <w:jc w:val="left"/>
        <w:rPr>
          <w:rFonts w:ascii="Verdana" w:hAnsi="Verdana" w:cs="Arial"/>
          <w:b/>
          <w:color w:val="002060"/>
          <w:sz w:val="22"/>
          <w:szCs w:val="24"/>
          <w:lang w:val="de-AT"/>
        </w:rPr>
      </w:pPr>
    </w:p>
    <w:tbl>
      <w:tblPr>
        <w:tblStyle w:val="Listaclara-nfasis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1242"/>
        <w:gridCol w:w="1418"/>
        <w:gridCol w:w="2578"/>
        <w:gridCol w:w="1980"/>
        <w:gridCol w:w="2610"/>
      </w:tblGrid>
      <w:tr w:rsidR="00047494" w:rsidRPr="00DF3B9C" w14:paraId="2262B0BB" w14:textId="77777777" w:rsidTr="00A914F4">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38" w:type="dxa"/>
            <w:gridSpan w:val="3"/>
            <w:shd w:val="clear" w:color="auto" w:fill="A6A6A6" w:themeFill="background1" w:themeFillShade="A6"/>
          </w:tcPr>
          <w:p w14:paraId="47ED7BA6" w14:textId="1C08DDAC" w:rsidR="00047494" w:rsidRPr="00DF3B9C" w:rsidRDefault="00047494" w:rsidP="00A83E5D">
            <w:pPr>
              <w:spacing w:after="120"/>
              <w:ind w:right="34"/>
              <w:jc w:val="left"/>
              <w:rPr>
                <w:rFonts w:ascii="Verdana" w:hAnsi="Verdana" w:cs="Arial"/>
                <w:sz w:val="16"/>
                <w:szCs w:val="16"/>
                <w:lang w:val="en-GB"/>
              </w:rPr>
            </w:pPr>
            <w:r w:rsidRPr="00A914F4">
              <w:rPr>
                <w:rFonts w:ascii="Verdana" w:hAnsi="Verdana" w:cs="Arial"/>
                <w:sz w:val="16"/>
                <w:szCs w:val="16"/>
                <w:lang w:val="en-GB"/>
              </w:rPr>
              <w:t>Have you already been studying</w:t>
            </w:r>
            <w:r w:rsidR="00D95750" w:rsidRPr="00A914F4">
              <w:rPr>
                <w:rFonts w:ascii="Verdana" w:hAnsi="Verdana" w:cs="Arial"/>
                <w:sz w:val="16"/>
                <w:szCs w:val="16"/>
                <w:lang w:val="en-GB"/>
              </w:rPr>
              <w:t>/working</w:t>
            </w:r>
            <w:r w:rsidRPr="00A914F4">
              <w:rPr>
                <w:rFonts w:ascii="Verdana" w:hAnsi="Verdana" w:cs="Arial"/>
                <w:sz w:val="16"/>
                <w:szCs w:val="16"/>
                <w:lang w:val="en-GB"/>
              </w:rPr>
              <w:t xml:space="preserve"> abroad as ERASMUS student</w:t>
            </w:r>
            <w:r w:rsidR="00D95750" w:rsidRPr="00A914F4">
              <w:rPr>
                <w:rFonts w:ascii="Verdana" w:hAnsi="Verdana" w:cs="Arial"/>
                <w:sz w:val="16"/>
                <w:szCs w:val="16"/>
                <w:lang w:val="en-GB"/>
              </w:rPr>
              <w:t>/trainee</w:t>
            </w:r>
            <w:r w:rsidRPr="00A914F4">
              <w:rPr>
                <w:rFonts w:ascii="Verdana" w:hAnsi="Verdana" w:cs="Arial"/>
                <w:sz w:val="16"/>
                <w:szCs w:val="16"/>
                <w:lang w:val="en-GB"/>
              </w:rPr>
              <w:t>?</w:t>
            </w:r>
          </w:p>
        </w:tc>
        <w:tc>
          <w:tcPr>
            <w:tcW w:w="1980" w:type="dxa"/>
            <w:shd w:val="clear" w:color="auto" w:fill="FFFFFF" w:themeFill="background1"/>
          </w:tcPr>
          <w:p w14:paraId="1728B099" w14:textId="70465677" w:rsidR="00047494" w:rsidRPr="00AB301A" w:rsidRDefault="00047494" w:rsidP="00B7092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Yes </w:t>
            </w:r>
            <w:sdt>
              <w:sdtPr>
                <w:rPr>
                  <w:rStyle w:val="Formularfeld"/>
                </w:rPr>
                <w:id w:val="-1196623318"/>
                <w14:checkbox>
                  <w14:checked w14:val="0"/>
                  <w14:checkedState w14:val="00FE" w14:font="Wingdings"/>
                  <w14:uncheckedState w14:val="2610" w14:font="Arial Unicode MS"/>
                </w14:checkbox>
              </w:sdtPr>
              <w:sdtContent>
                <w:r w:rsidRPr="00AB301A">
                  <w:rPr>
                    <w:rStyle w:val="Formularfeld"/>
                    <w:rFonts w:ascii="MS Gothic" w:eastAsia="MS Gothic" w:hAnsi="MS Gothic" w:cs="MS Gothic" w:hint="eastAsia"/>
                    <w:b w:val="0"/>
                  </w:rPr>
                  <w:t>☐</w:t>
                </w:r>
              </w:sdtContent>
            </w:sdt>
            <w:r w:rsidRPr="00AB301A">
              <w:rPr>
                <w:rFonts w:ascii="Verdana" w:hAnsi="Verdana" w:cs="Arial"/>
                <w:b w:val="0"/>
                <w:color w:val="auto"/>
                <w:sz w:val="16"/>
                <w:szCs w:val="16"/>
                <w:lang w:val="en-GB"/>
              </w:rPr>
              <w:t xml:space="preserve"> </w:t>
            </w:r>
          </w:p>
        </w:tc>
        <w:tc>
          <w:tcPr>
            <w:tcW w:w="2610" w:type="dxa"/>
            <w:shd w:val="clear" w:color="auto" w:fill="FFFFFF" w:themeFill="background1"/>
          </w:tcPr>
          <w:p w14:paraId="7CAD60AC" w14:textId="0E34FF43" w:rsidR="00047494" w:rsidRPr="00AB301A" w:rsidRDefault="00047494" w:rsidP="00E260F2">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No </w:t>
            </w:r>
            <w:sdt>
              <w:sdtPr>
                <w:rPr>
                  <w:rStyle w:val="Formularfeld"/>
                </w:rPr>
                <w:id w:val="44186931"/>
                <w14:checkbox>
                  <w14:checked w14:val="0"/>
                  <w14:checkedState w14:val="00FE" w14:font="Wingdings"/>
                  <w14:uncheckedState w14:val="2610" w14:font="Arial Unicode MS"/>
                </w14:checkbox>
              </w:sdtPr>
              <w:sdtContent>
                <w:r w:rsidRPr="00AB301A">
                  <w:rPr>
                    <w:rStyle w:val="Formularfeld"/>
                    <w:rFonts w:ascii="MS Gothic" w:eastAsia="MS Gothic" w:hAnsi="MS Gothic" w:cs="MS Gothic" w:hint="eastAsia"/>
                    <w:b w:val="0"/>
                  </w:rPr>
                  <w:t>☐</w:t>
                </w:r>
              </w:sdtContent>
            </w:sdt>
          </w:p>
        </w:tc>
      </w:tr>
      <w:tr w:rsidR="00011FFC" w:rsidRPr="00DF3B9C" w14:paraId="5F9C6219" w14:textId="77777777" w:rsidTr="005971A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tcBorders>
            <w:shd w:val="clear" w:color="auto" w:fill="A6A6A6" w:themeFill="background1" w:themeFillShade="A6"/>
          </w:tcPr>
          <w:p w14:paraId="3F22AE5B" w14:textId="66EE281D" w:rsidR="00011FFC" w:rsidRPr="00DF3B9C" w:rsidRDefault="00011FFC" w:rsidP="00A062AE">
            <w:pPr>
              <w:spacing w:after="120"/>
              <w:ind w:right="34"/>
              <w:jc w:val="left"/>
              <w:rPr>
                <w:rFonts w:ascii="Verdana" w:hAnsi="Verdana" w:cs="Arial"/>
                <w:sz w:val="16"/>
                <w:szCs w:val="16"/>
                <w:lang w:val="en-GB"/>
              </w:rPr>
            </w:pPr>
            <w:r w:rsidRPr="00A914F4">
              <w:rPr>
                <w:rFonts w:ascii="Verdana" w:hAnsi="Verdana" w:cs="Arial"/>
                <w:color w:val="FFFFFF" w:themeColor="background1"/>
                <w:sz w:val="16"/>
                <w:szCs w:val="16"/>
                <w:lang w:val="en-GB"/>
              </w:rPr>
              <w:t>If “Yes”, please indicate:</w:t>
            </w:r>
          </w:p>
        </w:tc>
        <w:tc>
          <w:tcPr>
            <w:tcW w:w="1418" w:type="dxa"/>
            <w:tcBorders>
              <w:top w:val="none" w:sz="0" w:space="0" w:color="auto"/>
              <w:bottom w:val="none" w:sz="0" w:space="0" w:color="auto"/>
            </w:tcBorders>
            <w:shd w:val="clear" w:color="auto" w:fill="FFFFFF" w:themeFill="background1"/>
          </w:tcPr>
          <w:p w14:paraId="3B51111C" w14:textId="1D7527F6" w:rsidR="00011FFC" w:rsidRPr="00AB301A" w:rsidRDefault="00EE40C8" w:rsidP="00011FF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Receiving I</w:t>
            </w:r>
            <w:r w:rsidR="00011FFC" w:rsidRPr="00AB301A">
              <w:rPr>
                <w:rFonts w:ascii="Verdana" w:hAnsi="Verdana" w:cs="Arial"/>
                <w:color w:val="000000" w:themeColor="text1"/>
                <w:sz w:val="16"/>
                <w:szCs w:val="16"/>
                <w:lang w:val="en-GB"/>
              </w:rPr>
              <w:t xml:space="preserve">nstitution: </w:t>
            </w:r>
            <w:sdt>
              <w:sdtPr>
                <w:rPr>
                  <w:rStyle w:val="Formularfeld"/>
                  <w:color w:val="000000" w:themeColor="text1"/>
                </w:rPr>
                <w:id w:val="-979608574"/>
                <w:showingPlcHdr/>
                <w:text/>
              </w:sdtPr>
              <w:sdtEndPr>
                <w:rPr>
                  <w:rStyle w:val="Fuentedeprrafopredeter"/>
                  <w:rFonts w:ascii="Times New Roman" w:hAnsi="Times New Roman" w:cs="Arial"/>
                  <w:sz w:val="24"/>
                  <w:szCs w:val="16"/>
                  <w:lang w:val="en-GB"/>
                </w:rPr>
              </w:sdtEndPr>
              <w:sdtContent>
                <w:r w:rsidR="00011FFC" w:rsidRPr="00AB301A">
                  <w:rPr>
                    <w:rStyle w:val="Formularfeld"/>
                    <w:color w:val="000000" w:themeColor="text1"/>
                  </w:rPr>
                  <w:t xml:space="preserve">     </w:t>
                </w:r>
              </w:sdtContent>
            </w:sdt>
          </w:p>
        </w:tc>
        <w:tc>
          <w:tcPr>
            <w:tcW w:w="2578" w:type="dxa"/>
            <w:tcBorders>
              <w:top w:val="none" w:sz="0" w:space="0" w:color="auto"/>
              <w:bottom w:val="none" w:sz="0" w:space="0" w:color="auto"/>
            </w:tcBorders>
            <w:shd w:val="clear" w:color="auto" w:fill="FFFFFF" w:themeFill="background1"/>
          </w:tcPr>
          <w:p w14:paraId="4416E619" w14:textId="1DB5DD61" w:rsidR="00011FFC" w:rsidRPr="00AB301A" w:rsidRDefault="00000000"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534572337"/>
                <w:showingPlcHdr/>
                <w:text/>
              </w:sdtPr>
              <w:sdtEndPr>
                <w:rPr>
                  <w:rStyle w:val="Fuentedeprrafopredeter"/>
                  <w:rFonts w:ascii="Times New Roman" w:hAnsi="Times New Roman" w:cs="Arial"/>
                  <w:sz w:val="24"/>
                  <w:szCs w:val="16"/>
                  <w:lang w:val="en-GB"/>
                </w:rPr>
              </w:sdtEndPr>
              <w:sdtContent>
                <w:r w:rsidR="00011FFC" w:rsidRPr="00AB301A">
                  <w:rPr>
                    <w:rStyle w:val="Textodelmarcadordeposicin"/>
                    <w:rFonts w:ascii="Verdana" w:hAnsi="Verdana"/>
                    <w:sz w:val="14"/>
                    <w:szCs w:val="14"/>
                  </w:rPr>
                  <w:t>Former host institution’s name</w:t>
                </w:r>
              </w:sdtContent>
            </w:sdt>
          </w:p>
        </w:tc>
        <w:tc>
          <w:tcPr>
            <w:tcW w:w="1980" w:type="dxa"/>
            <w:tcBorders>
              <w:top w:val="none" w:sz="0" w:space="0" w:color="auto"/>
              <w:bottom w:val="none" w:sz="0" w:space="0" w:color="auto"/>
            </w:tcBorders>
            <w:shd w:val="clear" w:color="auto" w:fill="FFFFFF" w:themeFill="background1"/>
          </w:tcPr>
          <w:p w14:paraId="3D86359C" w14:textId="27DFAA38" w:rsidR="00011FFC" w:rsidRPr="00AB301A" w:rsidRDefault="00000000"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971594160"/>
                <w:showingPlcHdr/>
                <w:text/>
              </w:sdtPr>
              <w:sdtEndPr>
                <w:rPr>
                  <w:rStyle w:val="Fuentedeprrafopredeter"/>
                  <w:rFonts w:ascii="Times New Roman" w:hAnsi="Times New Roman" w:cs="Arial"/>
                  <w:sz w:val="24"/>
                  <w:szCs w:val="16"/>
                  <w:lang w:val="en-GB"/>
                </w:rPr>
              </w:sdtEndPr>
              <w:sdtContent>
                <w:r w:rsidR="00011FFC" w:rsidRPr="00AB301A">
                  <w:rPr>
                    <w:rStyle w:val="Textodelmarcadordeposicin"/>
                    <w:rFonts w:ascii="Verdana" w:hAnsi="Verdana"/>
                    <w:sz w:val="14"/>
                    <w:szCs w:val="14"/>
                  </w:rPr>
                  <w:t>Former host institution’s name</w:t>
                </w:r>
              </w:sdtContent>
            </w:sdt>
          </w:p>
        </w:tc>
        <w:tc>
          <w:tcPr>
            <w:tcW w:w="2610" w:type="dxa"/>
            <w:tcBorders>
              <w:top w:val="none" w:sz="0" w:space="0" w:color="auto"/>
              <w:bottom w:val="none" w:sz="0" w:space="0" w:color="auto"/>
              <w:right w:val="none" w:sz="0" w:space="0" w:color="auto"/>
            </w:tcBorders>
            <w:shd w:val="clear" w:color="auto" w:fill="FFFFFF" w:themeFill="background1"/>
          </w:tcPr>
          <w:p w14:paraId="3087AA48" w14:textId="38A500FF" w:rsidR="00011FFC" w:rsidRPr="00AB301A" w:rsidRDefault="00000000"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991838774"/>
                <w:showingPlcHdr/>
                <w:text/>
              </w:sdtPr>
              <w:sdtEndPr>
                <w:rPr>
                  <w:rStyle w:val="Fuentedeprrafopredeter"/>
                  <w:rFonts w:ascii="Times New Roman" w:hAnsi="Times New Roman" w:cs="Arial"/>
                  <w:sz w:val="24"/>
                  <w:szCs w:val="16"/>
                  <w:lang w:val="en-GB"/>
                </w:rPr>
              </w:sdtEndPr>
              <w:sdtContent>
                <w:r w:rsidR="00011FFC" w:rsidRPr="00AB301A">
                  <w:rPr>
                    <w:rStyle w:val="Textodelmarcadordeposicin"/>
                    <w:rFonts w:ascii="Verdana" w:hAnsi="Verdana"/>
                    <w:sz w:val="14"/>
                    <w:szCs w:val="14"/>
                  </w:rPr>
                  <w:t>Former host institution’s name</w:t>
                </w:r>
              </w:sdtContent>
            </w:sdt>
          </w:p>
        </w:tc>
      </w:tr>
      <w:tr w:rsidR="00011FFC" w:rsidRPr="00DF3B9C" w14:paraId="3D97270A" w14:textId="77777777" w:rsidTr="00D04924">
        <w:trPr>
          <w:trHeight w:val="17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A6A6A6" w:themeFill="background1" w:themeFillShade="A6"/>
          </w:tcPr>
          <w:p w14:paraId="0D6C4009" w14:textId="77777777" w:rsidR="00011FFC" w:rsidRPr="00DF3B9C" w:rsidRDefault="00011FFC" w:rsidP="003C59CC">
            <w:pPr>
              <w:spacing w:after="120"/>
              <w:ind w:right="34"/>
              <w:jc w:val="left"/>
              <w:rPr>
                <w:rFonts w:ascii="Verdana" w:hAnsi="Verdana" w:cs="Arial"/>
                <w:sz w:val="16"/>
                <w:szCs w:val="16"/>
                <w:lang w:val="en-GB"/>
              </w:rPr>
            </w:pPr>
          </w:p>
        </w:tc>
        <w:tc>
          <w:tcPr>
            <w:tcW w:w="1418" w:type="dxa"/>
            <w:tcBorders>
              <w:bottom w:val="single" w:sz="4" w:space="0" w:color="002060"/>
            </w:tcBorders>
            <w:shd w:val="clear" w:color="auto" w:fill="FFFFFF" w:themeFill="background1"/>
          </w:tcPr>
          <w:p w14:paraId="13F4D15C" w14:textId="5357BCA3" w:rsidR="00011FFC" w:rsidRPr="00AB301A" w:rsidRDefault="00011FFC"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Study cycle</w:t>
            </w:r>
          </w:p>
        </w:tc>
        <w:tc>
          <w:tcPr>
            <w:tcW w:w="2578" w:type="dxa"/>
            <w:tcBorders>
              <w:bottom w:val="single" w:sz="4" w:space="0" w:color="002060"/>
            </w:tcBorders>
            <w:shd w:val="clear" w:color="auto" w:fill="FFFFFF" w:themeFill="background1"/>
          </w:tcPr>
          <w:p w14:paraId="51DD4BA7" w14:textId="430A836C" w:rsidR="00011FFC" w:rsidRPr="00AB301A" w:rsidRDefault="00DC1692" w:rsidP="00011FF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B</w:t>
            </w:r>
            <w:r w:rsidR="00011FFC" w:rsidRPr="00AB301A">
              <w:rPr>
                <w:rFonts w:ascii="Verdana" w:hAnsi="Verdana" w:cs="Arial"/>
                <w:color w:val="000000" w:themeColor="text1"/>
                <w:sz w:val="16"/>
                <w:szCs w:val="16"/>
                <w:lang w:val="en-GB"/>
              </w:rPr>
              <w:t>achelor (1</w:t>
            </w:r>
            <w:r w:rsidR="00011FFC" w:rsidRPr="00AB301A">
              <w:rPr>
                <w:rFonts w:ascii="Verdana" w:hAnsi="Verdana" w:cs="Arial"/>
                <w:color w:val="000000" w:themeColor="text1"/>
                <w:sz w:val="16"/>
                <w:szCs w:val="16"/>
                <w:vertAlign w:val="superscript"/>
                <w:lang w:val="en-GB"/>
              </w:rPr>
              <w:t>st</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2062313258"/>
                <w14:checkbox>
                  <w14:checked w14:val="0"/>
                  <w14:checkedState w14:val="00FE" w14:font="Wingdings"/>
                  <w14:uncheckedState w14:val="2610" w14:font="Arial Unicode MS"/>
                </w14:checkbox>
              </w:sdtPr>
              <w:sdtContent>
                <w:r w:rsidR="00011FFC" w:rsidRPr="00AB301A">
                  <w:rPr>
                    <w:rStyle w:val="Formularfeld"/>
                    <w:rFonts w:ascii="MS Gothic" w:eastAsia="MS Gothic" w:hAnsi="MS Gothic" w:cs="MS Gothic" w:hint="eastAsia"/>
                    <w:color w:val="000000" w:themeColor="text1"/>
                    <w:szCs w:val="16"/>
                  </w:rPr>
                  <w:t>☐</w:t>
                </w:r>
              </w:sdtContent>
            </w:sdt>
            <w:r w:rsidR="00011FFC" w:rsidRPr="00AB301A">
              <w:rPr>
                <w:rFonts w:ascii="Verdana" w:hAnsi="Verdana" w:cs="Arial"/>
                <w:color w:val="000000" w:themeColor="text1"/>
                <w:sz w:val="16"/>
                <w:szCs w:val="16"/>
                <w:lang w:val="en-GB"/>
              </w:rPr>
              <w:t xml:space="preserve"> </w:t>
            </w:r>
          </w:p>
        </w:tc>
        <w:tc>
          <w:tcPr>
            <w:tcW w:w="1980" w:type="dxa"/>
            <w:tcBorders>
              <w:bottom w:val="single" w:sz="4" w:space="0" w:color="002060"/>
            </w:tcBorders>
            <w:shd w:val="clear" w:color="auto" w:fill="FFFFFF" w:themeFill="background1"/>
          </w:tcPr>
          <w:p w14:paraId="31AC3157" w14:textId="671D883F"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M</w:t>
            </w:r>
            <w:r w:rsidR="00011FFC" w:rsidRPr="00AB301A">
              <w:rPr>
                <w:rFonts w:ascii="Verdana" w:hAnsi="Verdana" w:cs="Arial"/>
                <w:color w:val="000000" w:themeColor="text1"/>
                <w:sz w:val="16"/>
                <w:szCs w:val="16"/>
                <w:lang w:val="en-GB"/>
              </w:rPr>
              <w:t>aster (2</w:t>
            </w:r>
            <w:r w:rsidR="00011FFC" w:rsidRPr="00AB301A">
              <w:rPr>
                <w:rFonts w:ascii="Verdana" w:hAnsi="Verdana" w:cs="Arial"/>
                <w:color w:val="000000" w:themeColor="text1"/>
                <w:sz w:val="16"/>
                <w:szCs w:val="16"/>
                <w:vertAlign w:val="superscript"/>
                <w:lang w:val="en-GB"/>
              </w:rPr>
              <w:t>nd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855544022"/>
                <w14:checkbox>
                  <w14:checked w14:val="0"/>
                  <w14:checkedState w14:val="00FE" w14:font="Wingdings"/>
                  <w14:uncheckedState w14:val="2610" w14:font="Arial Unicode MS"/>
                </w14:checkbox>
              </w:sdtPr>
              <w:sdtContent>
                <w:r w:rsidR="00011FFC" w:rsidRPr="00AB301A">
                  <w:rPr>
                    <w:rStyle w:val="Formularfeld"/>
                    <w:rFonts w:ascii="MS Gothic" w:eastAsia="MS Gothic" w:hAnsi="MS Gothic" w:cs="MS Gothic" w:hint="eastAsia"/>
                    <w:color w:val="000000" w:themeColor="text1"/>
                    <w:szCs w:val="16"/>
                  </w:rPr>
                  <w:t>☐</w:t>
                </w:r>
              </w:sdtContent>
            </w:sdt>
          </w:p>
        </w:tc>
        <w:tc>
          <w:tcPr>
            <w:tcW w:w="2610" w:type="dxa"/>
            <w:tcBorders>
              <w:bottom w:val="single" w:sz="4" w:space="0" w:color="002060"/>
            </w:tcBorders>
            <w:shd w:val="clear" w:color="auto" w:fill="FFFFFF" w:themeFill="background1"/>
          </w:tcPr>
          <w:p w14:paraId="0CE162C7" w14:textId="6CBC5EE0"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Doctorate</w:t>
            </w:r>
            <w:r w:rsidR="00011FFC" w:rsidRPr="00AB301A">
              <w:rPr>
                <w:rFonts w:ascii="Verdana" w:hAnsi="Verdana" w:cs="Arial"/>
                <w:color w:val="000000" w:themeColor="text1"/>
                <w:sz w:val="16"/>
                <w:szCs w:val="16"/>
                <w:lang w:val="en-GB"/>
              </w:rPr>
              <w:t xml:space="preserve"> (3</w:t>
            </w:r>
            <w:r w:rsidR="00011FFC" w:rsidRPr="00AB301A">
              <w:rPr>
                <w:rFonts w:ascii="Verdana" w:hAnsi="Verdana" w:cs="Arial"/>
                <w:color w:val="000000" w:themeColor="text1"/>
                <w:sz w:val="16"/>
                <w:szCs w:val="16"/>
                <w:vertAlign w:val="superscript"/>
                <w:lang w:val="en-GB"/>
              </w:rPr>
              <w:t>rd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901438550"/>
                <w14:checkbox>
                  <w14:checked w14:val="0"/>
                  <w14:checkedState w14:val="00FE" w14:font="Wingdings"/>
                  <w14:uncheckedState w14:val="2610" w14:font="Arial Unicode MS"/>
                </w14:checkbox>
              </w:sdtPr>
              <w:sdtContent>
                <w:r w:rsidR="00011FFC" w:rsidRPr="00AB301A">
                  <w:rPr>
                    <w:rStyle w:val="Formularfeld"/>
                    <w:rFonts w:ascii="MS Gothic" w:eastAsia="MS Gothic" w:hAnsi="MS Gothic" w:cs="MS Gothic" w:hint="eastAsia"/>
                    <w:color w:val="000000" w:themeColor="text1"/>
                    <w:szCs w:val="16"/>
                  </w:rPr>
                  <w:t>☐</w:t>
                </w:r>
              </w:sdtContent>
            </w:sdt>
          </w:p>
        </w:tc>
      </w:tr>
      <w:tr w:rsidR="005971A7" w:rsidRPr="00DF3B9C" w14:paraId="463C261E" w14:textId="77777777" w:rsidTr="00D0492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42" w:type="dxa"/>
            <w:vMerge/>
            <w:tcBorders>
              <w:left w:val="single" w:sz="4" w:space="0" w:color="002060"/>
              <w:bottom w:val="single" w:sz="4" w:space="0" w:color="002060"/>
            </w:tcBorders>
            <w:shd w:val="clear" w:color="auto" w:fill="A6A6A6" w:themeFill="background1" w:themeFillShade="A6"/>
          </w:tcPr>
          <w:p w14:paraId="6AC16DB1" w14:textId="77777777" w:rsidR="005971A7" w:rsidRPr="00DF3B9C" w:rsidRDefault="005971A7" w:rsidP="003C59CC">
            <w:pPr>
              <w:spacing w:after="120"/>
              <w:ind w:right="34"/>
              <w:jc w:val="left"/>
              <w:rPr>
                <w:rFonts w:ascii="Verdana" w:hAnsi="Verdana" w:cs="Arial"/>
                <w:sz w:val="16"/>
                <w:szCs w:val="16"/>
                <w:lang w:val="en-GB"/>
              </w:rPr>
            </w:pPr>
          </w:p>
        </w:tc>
        <w:tc>
          <w:tcPr>
            <w:tcW w:w="1418" w:type="dxa"/>
            <w:tcBorders>
              <w:top w:val="single" w:sz="4" w:space="0" w:color="002060"/>
              <w:bottom w:val="single" w:sz="4" w:space="0" w:color="002060"/>
            </w:tcBorders>
            <w:shd w:val="clear" w:color="auto" w:fill="FFFFFF" w:themeFill="background1"/>
          </w:tcPr>
          <w:p w14:paraId="3AC40DD7" w14:textId="67ECAD94"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Duration of stay (months)</w:t>
            </w:r>
          </w:p>
        </w:tc>
        <w:tc>
          <w:tcPr>
            <w:tcW w:w="7168" w:type="dxa"/>
            <w:gridSpan w:val="3"/>
            <w:tcBorders>
              <w:top w:val="single" w:sz="4" w:space="0" w:color="002060"/>
              <w:bottom w:val="single" w:sz="4" w:space="0" w:color="002060"/>
            </w:tcBorders>
            <w:shd w:val="clear" w:color="auto" w:fill="FFFFFF" w:themeFill="background1"/>
          </w:tcPr>
          <w:p w14:paraId="14BD94E3" w14:textId="3921A353"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p w14:paraId="199A0EF2" w14:textId="406F9BEC" w:rsidR="005971A7" w:rsidRPr="00AB301A" w:rsidRDefault="00000000"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113974101"/>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Fuentedeprrafopredeter"/>
                  <w:rFonts w:ascii="Times New Roman" w:hAnsi="Times New Roman" w:cs="Arial"/>
                  <w:color w:val="002060"/>
                  <w:sz w:val="14"/>
                  <w:szCs w:val="14"/>
                  <w:lang w:val="en-GB"/>
                </w:rPr>
              </w:sdtEndPr>
              <w:sdtContent>
                <w:r w:rsidR="005971A7" w:rsidRPr="00AB301A">
                  <w:rPr>
                    <w:rStyle w:val="Textodelmarcadordeposicin"/>
                    <w:rFonts w:ascii="Verdana" w:hAnsi="Verdana"/>
                    <w:sz w:val="14"/>
                    <w:szCs w:val="14"/>
                  </w:rPr>
                  <w:t>Duration of stay (months)</w:t>
                </w:r>
              </w:sdtContent>
            </w:sdt>
          </w:p>
        </w:tc>
      </w:tr>
    </w:tbl>
    <w:p w14:paraId="0C8F1C53" w14:textId="77777777" w:rsidR="00C97FC4" w:rsidRPr="00502D9C" w:rsidRDefault="00C97FC4" w:rsidP="00C97FC4">
      <w:pPr>
        <w:ind w:right="-992"/>
        <w:jc w:val="left"/>
        <w:rPr>
          <w:rFonts w:ascii="Verdana" w:hAnsi="Verdana" w:cs="Arial"/>
          <w:b/>
          <w:color w:val="002060"/>
          <w:sz w:val="14"/>
          <w:szCs w:val="16"/>
          <w:lang w:val="en-GB"/>
        </w:rPr>
      </w:pPr>
    </w:p>
    <w:p w14:paraId="0560FEA5" w14:textId="12141666" w:rsidR="001B5B58" w:rsidRPr="00AB301A" w:rsidRDefault="00C97FC4" w:rsidP="00DF3B9C">
      <w:pPr>
        <w:ind w:right="-992"/>
        <w:jc w:val="left"/>
        <w:rPr>
          <w:rFonts w:ascii="Verdana" w:hAnsi="Verdana" w:cs="Arial"/>
          <w:b/>
          <w:color w:val="002060"/>
          <w:sz w:val="20"/>
          <w:lang w:val="de-AT"/>
        </w:rPr>
      </w:pPr>
      <w:proofErr w:type="spellStart"/>
      <w:r w:rsidRPr="00AB301A">
        <w:rPr>
          <w:rFonts w:ascii="Verdana" w:hAnsi="Verdana" w:cs="Arial"/>
          <w:b/>
          <w:color w:val="002060"/>
          <w:sz w:val="20"/>
          <w:lang w:val="de-AT"/>
        </w:rPr>
        <w:t>Signatures</w:t>
      </w:r>
      <w:proofErr w:type="spellEnd"/>
      <w:r w:rsidRPr="00AB301A">
        <w:rPr>
          <w:rFonts w:ascii="Verdana" w:hAnsi="Verdana" w:cs="Arial"/>
          <w:b/>
          <w:color w:val="002060"/>
          <w:sz w:val="20"/>
          <w:lang w:val="de-AT"/>
        </w:rPr>
        <w:t xml:space="preserve"> </w:t>
      </w:r>
      <w:proofErr w:type="spellStart"/>
      <w:r w:rsidR="00837684" w:rsidRPr="00AB301A">
        <w:rPr>
          <w:rFonts w:ascii="Verdana" w:hAnsi="Verdana" w:cs="Arial"/>
          <w:b/>
          <w:color w:val="002060"/>
          <w:sz w:val="20"/>
          <w:lang w:val="de-AT"/>
        </w:rPr>
        <w:t>of</w:t>
      </w:r>
      <w:proofErr w:type="spellEnd"/>
      <w:r w:rsidR="00F55D3C" w:rsidRPr="00AB301A">
        <w:rPr>
          <w:rFonts w:ascii="Verdana" w:hAnsi="Verdana" w:cs="Arial"/>
          <w:b/>
          <w:color w:val="002060"/>
          <w:sz w:val="20"/>
          <w:lang w:val="de-AT"/>
        </w:rPr>
        <w:t xml:space="preserve"> </w:t>
      </w:r>
      <w:proofErr w:type="spellStart"/>
      <w:proofErr w:type="gramStart"/>
      <w:r w:rsidR="00812A60" w:rsidRPr="00AB301A">
        <w:rPr>
          <w:rFonts w:ascii="Verdana" w:hAnsi="Verdana" w:cs="Arial"/>
          <w:b/>
          <w:color w:val="002060"/>
          <w:sz w:val="20"/>
          <w:lang w:val="de-AT"/>
        </w:rPr>
        <w:t>Sending</w:t>
      </w:r>
      <w:proofErr w:type="spellEnd"/>
      <w:r w:rsidR="00812A60" w:rsidRPr="00AB301A">
        <w:rPr>
          <w:rFonts w:ascii="Verdana" w:hAnsi="Verdana" w:cs="Arial"/>
          <w:b/>
          <w:color w:val="002060"/>
          <w:sz w:val="20"/>
          <w:lang w:val="de-AT"/>
        </w:rPr>
        <w:t xml:space="preserve"> </w:t>
      </w:r>
      <w:r w:rsidRPr="00AB301A">
        <w:rPr>
          <w:rFonts w:ascii="Verdana" w:hAnsi="Verdana" w:cs="Arial"/>
          <w:b/>
          <w:color w:val="002060"/>
          <w:sz w:val="20"/>
          <w:lang w:val="de-AT"/>
        </w:rPr>
        <w:t xml:space="preserve"> Institution</w:t>
      </w:r>
      <w:proofErr w:type="gramEnd"/>
    </w:p>
    <w:tbl>
      <w:tblPr>
        <w:tblStyle w:val="Listaclara-nfasis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2122"/>
        <w:gridCol w:w="2324"/>
        <w:gridCol w:w="1899"/>
        <w:gridCol w:w="851"/>
        <w:gridCol w:w="2632"/>
      </w:tblGrid>
      <w:tr w:rsidR="00971348" w:rsidRPr="00DF3B9C" w14:paraId="1D340B3C" w14:textId="77777777" w:rsidTr="00E66CB1">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99B0178" w14:textId="2767BF16"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Student:</w:t>
            </w:r>
          </w:p>
        </w:tc>
        <w:tc>
          <w:tcPr>
            <w:tcW w:w="2324" w:type="dxa"/>
            <w:shd w:val="clear" w:color="auto" w:fill="FFFFFF" w:themeFill="background1"/>
          </w:tcPr>
          <w:p w14:paraId="60B197B0" w14:textId="4719B510" w:rsidR="00971348" w:rsidRPr="00AB301A" w:rsidRDefault="00971348"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b w:val="0"/>
                <w:color w:val="808080"/>
                <w:sz w:val="16"/>
                <w:szCs w:val="16"/>
              </w:rPr>
              <w:t xml:space="preserve">Name, </w:t>
            </w:r>
            <w:proofErr w:type="spellStart"/>
            <w:r w:rsidRPr="00AB301A">
              <w:rPr>
                <w:rFonts w:ascii="Verdana" w:hAnsi="Verdana"/>
                <w:b w:val="0"/>
                <w:color w:val="808080"/>
                <w:sz w:val="16"/>
                <w:szCs w:val="16"/>
              </w:rPr>
              <w:t>surname</w:t>
            </w:r>
            <w:proofErr w:type="spellEnd"/>
          </w:p>
        </w:tc>
        <w:tc>
          <w:tcPr>
            <w:tcW w:w="1899" w:type="dxa"/>
            <w:shd w:val="clear" w:color="auto" w:fill="FFFFFF" w:themeFill="background1"/>
          </w:tcPr>
          <w:p w14:paraId="6A94191B" w14:textId="01A183CE" w:rsidR="00971348" w:rsidRPr="00AB301A" w:rsidRDefault="00000000"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sdt>
              <w:sdtPr>
                <w:rPr>
                  <w:rStyle w:val="Formularfeld"/>
                </w:rPr>
                <w:id w:val="-1744095271"/>
                <w:showingPlcHdr/>
                <w:text/>
              </w:sdtPr>
              <w:sdtEndPr>
                <w:rPr>
                  <w:rStyle w:val="Fuentedeprrafopredeter"/>
                  <w:rFonts w:ascii="Times New Roman" w:hAnsi="Times New Roman" w:cs="Arial"/>
                  <w:color w:val="FFFFFF" w:themeColor="background1"/>
                  <w:sz w:val="24"/>
                  <w:szCs w:val="16"/>
                  <w:lang w:val="en-GB"/>
                </w:rPr>
              </w:sdtEndPr>
              <w:sdtContent>
                <w:r w:rsidR="00971348" w:rsidRPr="00AB301A">
                  <w:rPr>
                    <w:rStyle w:val="Formularfeld"/>
                    <w:b w:val="0"/>
                  </w:rPr>
                  <w:t xml:space="preserve">     </w:t>
                </w:r>
              </w:sdtContent>
            </w:sdt>
          </w:p>
        </w:tc>
        <w:tc>
          <w:tcPr>
            <w:tcW w:w="851" w:type="dxa"/>
            <w:shd w:val="clear" w:color="auto" w:fill="FFFFFF" w:themeFill="background1"/>
          </w:tcPr>
          <w:p w14:paraId="4E9409B5" w14:textId="59F29F3F" w:rsidR="00971348" w:rsidRPr="00AB301A" w:rsidRDefault="00971348" w:rsidP="00C97FC4">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cs="Arial"/>
                <w:b w:val="0"/>
                <w:color w:val="auto"/>
                <w:sz w:val="16"/>
                <w:szCs w:val="16"/>
                <w:lang w:val="en-GB"/>
              </w:rPr>
              <w:t>Date:</w:t>
            </w:r>
          </w:p>
        </w:tc>
        <w:sdt>
          <w:sdtPr>
            <w:rPr>
              <w:rStyle w:val="Formularfeld"/>
            </w:rPr>
            <w:id w:val="1224105043"/>
            <w:showingPlcHdr/>
            <w:date>
              <w:dateFormat w:val="dd.MM.yyyy"/>
              <w:lid w:val="de-AT"/>
              <w:storeMappedDataAs w:val="dateTime"/>
              <w:calendar w:val="gregorian"/>
            </w:date>
          </w:sdtPr>
          <w:sdtEndPr>
            <w:rPr>
              <w:rStyle w:val="Fuentedeprrafopredeter"/>
              <w:rFonts w:ascii="Times New Roman" w:hAnsi="Times New Roman" w:cs="Arial"/>
              <w:color w:val="FFFFFF" w:themeColor="background1"/>
              <w:sz w:val="24"/>
              <w:szCs w:val="16"/>
              <w:lang w:val="en-GB"/>
            </w:rPr>
          </w:sdtEndPr>
          <w:sdtContent>
            <w:tc>
              <w:tcPr>
                <w:tcW w:w="2632" w:type="dxa"/>
                <w:shd w:val="clear" w:color="auto" w:fill="FFFFFF" w:themeFill="background1"/>
              </w:tcPr>
              <w:p w14:paraId="204549FC" w14:textId="77777777" w:rsidR="00971348" w:rsidRPr="00DF3B9C" w:rsidRDefault="00971348" w:rsidP="001E124E">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ED1827">
                  <w:rPr>
                    <w:rStyle w:val="Textodelmarcadordeposicin"/>
                    <w:rFonts w:ascii="Verdana" w:hAnsi="Verdana"/>
                    <w:b w:val="0"/>
                    <w:sz w:val="14"/>
                  </w:rPr>
                  <w:t>Signature date</w:t>
                </w:r>
              </w:p>
            </w:tc>
          </w:sdtContent>
        </w:sdt>
      </w:tr>
      <w:tr w:rsidR="00971348" w:rsidRPr="00DF3B9C" w14:paraId="4EBBBC91"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709FC999" w14:textId="5FD9A66F"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Professor/Tutor</w:t>
            </w:r>
            <w:r w:rsidRPr="00ED1827">
              <w:rPr>
                <w:rFonts w:ascii="Verdana" w:hAnsi="Verdana" w:cs="Arial"/>
                <w:color w:val="000000" w:themeColor="text1"/>
                <w:sz w:val="16"/>
                <w:szCs w:val="16"/>
                <w:lang w:val="en-GB"/>
              </w:rPr>
              <w:br/>
              <w:t>(of the main subject):</w:t>
            </w:r>
          </w:p>
        </w:tc>
        <w:tc>
          <w:tcPr>
            <w:tcW w:w="2324" w:type="dxa"/>
            <w:tcBorders>
              <w:top w:val="none" w:sz="0" w:space="0" w:color="auto"/>
              <w:bottom w:val="none" w:sz="0" w:space="0" w:color="auto"/>
            </w:tcBorders>
            <w:shd w:val="clear" w:color="auto" w:fill="FFFFFF" w:themeFill="background1"/>
          </w:tcPr>
          <w:p w14:paraId="08703DD1" w14:textId="09E25E75"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 xml:space="preserve">Name, </w:t>
            </w:r>
            <w:proofErr w:type="spellStart"/>
            <w:r w:rsidRPr="00AB301A">
              <w:rPr>
                <w:rFonts w:ascii="Verdana" w:hAnsi="Verdana"/>
                <w:color w:val="808080"/>
                <w:sz w:val="16"/>
                <w:szCs w:val="16"/>
              </w:rPr>
              <w:t>surname</w:t>
            </w:r>
            <w:proofErr w:type="spellEnd"/>
          </w:p>
        </w:tc>
        <w:tc>
          <w:tcPr>
            <w:tcW w:w="1899" w:type="dxa"/>
            <w:tcBorders>
              <w:top w:val="none" w:sz="0" w:space="0" w:color="auto"/>
              <w:bottom w:val="none" w:sz="0" w:space="0" w:color="auto"/>
            </w:tcBorders>
            <w:shd w:val="clear" w:color="auto" w:fill="FFFFFF" w:themeFill="background1"/>
          </w:tcPr>
          <w:p w14:paraId="3D05D364" w14:textId="0C2527B0"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238B70E2" w14:textId="77777777"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626750137"/>
            <w:showingPlcHdr/>
            <w:date>
              <w:dateFormat w:val="dd.MM.yyyy"/>
              <w:lid w:val="de-AT"/>
              <w:storeMappedDataAs w:val="dateTime"/>
              <w:calendar w:val="gregorian"/>
            </w:date>
          </w:sdtPr>
          <w:sdtEndPr>
            <w:rPr>
              <w:rStyle w:val="Fuentedeprrafopredeter"/>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37764181" w14:textId="77777777" w:rsidR="00971348" w:rsidRPr="00DF3B9C"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F3B9C">
                  <w:rPr>
                    <w:rStyle w:val="Textodelmarcadordeposicin"/>
                    <w:rFonts w:ascii="Verdana" w:hAnsi="Verdana"/>
                    <w:sz w:val="14"/>
                  </w:rPr>
                  <w:t>Signature date</w:t>
                </w:r>
              </w:p>
            </w:tc>
          </w:sdtContent>
        </w:sdt>
      </w:tr>
      <w:tr w:rsidR="00971348" w:rsidRPr="00DF3B9C" w14:paraId="3276EF8C" w14:textId="77777777" w:rsidTr="00E66CB1">
        <w:trPr>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33DE430" w14:textId="77777777"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Head of Department:</w:t>
            </w:r>
          </w:p>
        </w:tc>
        <w:tc>
          <w:tcPr>
            <w:tcW w:w="2324" w:type="dxa"/>
            <w:shd w:val="clear" w:color="auto" w:fill="FFFFFF" w:themeFill="background1"/>
          </w:tcPr>
          <w:p w14:paraId="6C0DB1B6" w14:textId="4C4E61D4"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 xml:space="preserve">Name, </w:t>
            </w:r>
            <w:proofErr w:type="spellStart"/>
            <w:r w:rsidRPr="00AB301A">
              <w:rPr>
                <w:rFonts w:ascii="Verdana" w:hAnsi="Verdana"/>
                <w:color w:val="808080"/>
                <w:sz w:val="16"/>
                <w:szCs w:val="16"/>
              </w:rPr>
              <w:t>surname</w:t>
            </w:r>
            <w:proofErr w:type="spellEnd"/>
          </w:p>
        </w:tc>
        <w:tc>
          <w:tcPr>
            <w:tcW w:w="1899" w:type="dxa"/>
            <w:shd w:val="clear" w:color="auto" w:fill="FFFFFF" w:themeFill="background1"/>
          </w:tcPr>
          <w:p w14:paraId="4867D34A" w14:textId="071281E4"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851" w:type="dxa"/>
            <w:shd w:val="clear" w:color="auto" w:fill="FFFFFF" w:themeFill="background1"/>
          </w:tcPr>
          <w:p w14:paraId="52218D28" w14:textId="77777777"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967159765"/>
            <w:showingPlcHdr/>
            <w:date>
              <w:dateFormat w:val="dd.MM.yyyy"/>
              <w:lid w:val="de-AT"/>
              <w:storeMappedDataAs w:val="dateTime"/>
              <w:calendar w:val="gregorian"/>
            </w:date>
          </w:sdtPr>
          <w:sdtEndPr>
            <w:rPr>
              <w:rStyle w:val="Fuentedeprrafopredeter"/>
              <w:rFonts w:ascii="Times New Roman" w:hAnsi="Times New Roman" w:cs="Arial"/>
              <w:sz w:val="24"/>
              <w:szCs w:val="16"/>
              <w:lang w:val="en-GB"/>
            </w:rPr>
          </w:sdtEndPr>
          <w:sdtContent>
            <w:tc>
              <w:tcPr>
                <w:tcW w:w="2632" w:type="dxa"/>
                <w:shd w:val="clear" w:color="auto" w:fill="FFFFFF" w:themeFill="background1"/>
              </w:tcPr>
              <w:p w14:paraId="6C31181D" w14:textId="77777777" w:rsidR="00971348" w:rsidRPr="00DF3B9C"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DF3B9C">
                  <w:rPr>
                    <w:rStyle w:val="Textodelmarcadordeposicin"/>
                    <w:rFonts w:ascii="Verdana" w:hAnsi="Verdana"/>
                    <w:sz w:val="14"/>
                  </w:rPr>
                  <w:t>Signature date</w:t>
                </w:r>
              </w:p>
            </w:tc>
          </w:sdtContent>
        </w:sdt>
      </w:tr>
      <w:tr w:rsidR="00971348" w:rsidRPr="00DF3B9C" w14:paraId="1A61786D"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17D08DA0" w14:textId="521A671D" w:rsidR="00971348" w:rsidRPr="00ED1827" w:rsidRDefault="00971348" w:rsidP="00593E29">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 xml:space="preserve">Erasmus </w:t>
            </w:r>
            <w:r w:rsidRPr="00ED1827">
              <w:rPr>
                <w:rFonts w:ascii="Verdana" w:hAnsi="Verdana" w:cs="Arial"/>
                <w:color w:val="000000" w:themeColor="text1"/>
                <w:sz w:val="16"/>
                <w:szCs w:val="16"/>
                <w:lang w:val="en-US"/>
              </w:rPr>
              <w:t>+</w:t>
            </w:r>
            <w:r w:rsidRPr="00ED1827">
              <w:rPr>
                <w:rFonts w:ascii="Verdana" w:hAnsi="Verdana" w:cs="Arial"/>
                <w:color w:val="000000" w:themeColor="text1"/>
                <w:sz w:val="16"/>
                <w:szCs w:val="16"/>
                <w:lang w:val="en-GB"/>
              </w:rPr>
              <w:t xml:space="preserve"> Coordinator:</w:t>
            </w:r>
          </w:p>
        </w:tc>
        <w:tc>
          <w:tcPr>
            <w:tcW w:w="2324" w:type="dxa"/>
            <w:tcBorders>
              <w:top w:val="none" w:sz="0" w:space="0" w:color="auto"/>
              <w:bottom w:val="none" w:sz="0" w:space="0" w:color="auto"/>
            </w:tcBorders>
            <w:shd w:val="clear" w:color="auto" w:fill="FFFFFF" w:themeFill="background1"/>
          </w:tcPr>
          <w:p w14:paraId="5DD08946" w14:textId="760BEC1C"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 xml:space="preserve">Name, </w:t>
            </w:r>
            <w:proofErr w:type="spellStart"/>
            <w:r w:rsidRPr="00AB301A">
              <w:rPr>
                <w:rFonts w:ascii="Verdana" w:hAnsi="Verdana"/>
                <w:color w:val="808080"/>
                <w:sz w:val="16"/>
                <w:szCs w:val="16"/>
              </w:rPr>
              <w:t>surname</w:t>
            </w:r>
            <w:proofErr w:type="spellEnd"/>
          </w:p>
        </w:tc>
        <w:tc>
          <w:tcPr>
            <w:tcW w:w="1899" w:type="dxa"/>
            <w:tcBorders>
              <w:top w:val="none" w:sz="0" w:space="0" w:color="auto"/>
              <w:bottom w:val="none" w:sz="0" w:space="0" w:color="auto"/>
            </w:tcBorders>
            <w:shd w:val="clear" w:color="auto" w:fill="FFFFFF" w:themeFill="background1"/>
          </w:tcPr>
          <w:p w14:paraId="36D5FCB5" w14:textId="286C4CF1"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4A4C6D77" w14:textId="4BD41A50"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00151947"/>
            <w:showingPlcHdr/>
            <w:date>
              <w:dateFormat w:val="dd.MM.yyyy"/>
              <w:lid w:val="de-AT"/>
              <w:storeMappedDataAs w:val="dateTime"/>
              <w:calendar w:val="gregorian"/>
            </w:date>
          </w:sdtPr>
          <w:sdtEndPr>
            <w:rPr>
              <w:rStyle w:val="Fuentedeprrafopredeter"/>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71105388" w14:textId="77777777" w:rsidR="00971348" w:rsidRPr="00DF3B9C"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F3B9C">
                  <w:rPr>
                    <w:rStyle w:val="Textodelmarcadordeposicin"/>
                    <w:rFonts w:ascii="Verdana" w:hAnsi="Verdana"/>
                    <w:sz w:val="14"/>
                  </w:rPr>
                  <w:t>Signature date</w:t>
                </w:r>
              </w:p>
            </w:tc>
          </w:sdtContent>
        </w:sdt>
      </w:tr>
    </w:tbl>
    <w:p w14:paraId="6CE44BDB" w14:textId="77777777" w:rsidR="00403D7A" w:rsidRDefault="00403D7A" w:rsidP="004622B3">
      <w:pPr>
        <w:ind w:right="-992"/>
        <w:jc w:val="left"/>
        <w:rPr>
          <w:rFonts w:ascii="Verdana" w:hAnsi="Verdana" w:cs="Arial"/>
          <w:b/>
          <w:color w:val="002060"/>
          <w:sz w:val="20"/>
          <w:lang w:val="de-AT"/>
        </w:rPr>
      </w:pPr>
    </w:p>
    <w:p w14:paraId="4FD561CA" w14:textId="77777777" w:rsidR="00AB301A" w:rsidRDefault="00AB301A" w:rsidP="004622B3">
      <w:pPr>
        <w:ind w:right="-992"/>
        <w:jc w:val="left"/>
        <w:rPr>
          <w:rFonts w:ascii="Verdana" w:hAnsi="Verdana" w:cs="Arial"/>
          <w:b/>
          <w:color w:val="002060"/>
          <w:sz w:val="20"/>
          <w:lang w:val="de-AT"/>
        </w:rPr>
      </w:pPr>
    </w:p>
    <w:p w14:paraId="481571BA" w14:textId="77777777" w:rsidR="00AB301A" w:rsidRDefault="00AB301A" w:rsidP="004622B3">
      <w:pPr>
        <w:ind w:right="-992"/>
        <w:jc w:val="left"/>
        <w:rPr>
          <w:rFonts w:ascii="Verdana" w:hAnsi="Verdana" w:cs="Arial"/>
          <w:b/>
          <w:color w:val="002060"/>
          <w:sz w:val="20"/>
          <w:lang w:val="de-AT"/>
        </w:rPr>
      </w:pPr>
    </w:p>
    <w:p w14:paraId="79B8C342" w14:textId="77777777" w:rsidR="00AB301A" w:rsidRDefault="00AB301A" w:rsidP="004622B3">
      <w:pPr>
        <w:ind w:right="-992"/>
        <w:jc w:val="left"/>
        <w:rPr>
          <w:rFonts w:ascii="Verdana" w:hAnsi="Verdana" w:cs="Arial"/>
          <w:b/>
          <w:color w:val="002060"/>
          <w:sz w:val="20"/>
          <w:lang w:val="de-AT"/>
        </w:rPr>
      </w:pPr>
    </w:p>
    <w:p w14:paraId="1B4584BE" w14:textId="4CF7EAB0" w:rsidR="004622B3" w:rsidRPr="00403D7A" w:rsidRDefault="00B67EAB" w:rsidP="004622B3">
      <w:pPr>
        <w:ind w:right="-992"/>
        <w:jc w:val="left"/>
        <w:rPr>
          <w:rFonts w:ascii="Verdana" w:hAnsi="Verdana" w:cs="Arial"/>
          <w:b/>
          <w:color w:val="002060"/>
          <w:sz w:val="20"/>
          <w:lang w:val="de-AT"/>
        </w:rPr>
      </w:pPr>
      <w:r>
        <w:rPr>
          <w:rFonts w:ascii="Verdana" w:hAnsi="Verdana" w:cs="Arial"/>
          <w:b/>
          <w:color w:val="002060"/>
          <w:sz w:val="20"/>
          <w:lang w:val="de-AT"/>
        </w:rPr>
        <w:lastRenderedPageBreak/>
        <w:t>NOTES FOR GUIDANCE</w:t>
      </w:r>
    </w:p>
    <w:p w14:paraId="550232A2" w14:textId="58484FD8" w:rsidR="004622B3" w:rsidRPr="00B67EAB" w:rsidRDefault="004622B3" w:rsidP="000C4070">
      <w:pPr>
        <w:spacing w:line="276" w:lineRule="auto"/>
        <w:contextualSpacing/>
        <w:rPr>
          <w:rFonts w:ascii="Verdana" w:hAnsi="Verdana" w:cs="Arial"/>
          <w:b/>
          <w:color w:val="002060"/>
          <w:sz w:val="16"/>
          <w:szCs w:val="16"/>
          <w:lang w:val="en-GB"/>
        </w:rPr>
      </w:pPr>
      <w:r w:rsidRPr="00B67EAB">
        <w:rPr>
          <w:rFonts w:ascii="Verdana" w:hAnsi="Verdana" w:cs="Arial"/>
          <w:b/>
          <w:color w:val="002060"/>
          <w:sz w:val="16"/>
          <w:szCs w:val="16"/>
          <w:lang w:val="en-GB"/>
        </w:rPr>
        <w:t>G</w:t>
      </w:r>
      <w:r w:rsidR="008B6B03" w:rsidRPr="00B67EAB">
        <w:rPr>
          <w:rFonts w:ascii="Verdana" w:hAnsi="Verdana" w:cs="Arial"/>
          <w:b/>
          <w:color w:val="002060"/>
          <w:sz w:val="16"/>
          <w:szCs w:val="16"/>
          <w:lang w:val="en-GB"/>
        </w:rPr>
        <w:t>eneral Information</w:t>
      </w:r>
    </w:p>
    <w:p w14:paraId="248EAAEB" w14:textId="6015C32D" w:rsidR="004622B3" w:rsidRPr="00B67EAB" w:rsidRDefault="004622B3" w:rsidP="000C4070">
      <w:pPr>
        <w:spacing w:after="0" w:line="276" w:lineRule="auto"/>
        <w:contextualSpacing/>
        <w:rPr>
          <w:rFonts w:ascii="Verdana" w:hAnsi="Verdana"/>
          <w:color w:val="002060"/>
          <w:sz w:val="16"/>
          <w:szCs w:val="16"/>
        </w:rPr>
      </w:pPr>
      <w:r w:rsidRPr="00B67EAB">
        <w:rPr>
          <w:rFonts w:ascii="Verdana" w:hAnsi="Verdana" w:cs="Arial"/>
          <w:sz w:val="16"/>
          <w:szCs w:val="16"/>
          <w:lang w:val="en-GB"/>
        </w:rPr>
        <w:t xml:space="preserve">All enquiries and applications for exchange programmes </w:t>
      </w:r>
      <w:r w:rsidRPr="00B67EAB">
        <w:rPr>
          <w:rFonts w:ascii="Verdana" w:hAnsi="Verdana" w:cs="Arial"/>
          <w:sz w:val="16"/>
          <w:szCs w:val="16"/>
          <w:u w:val="single"/>
          <w:lang w:val="en-GB"/>
        </w:rPr>
        <w:t>must</w:t>
      </w:r>
      <w:r w:rsidRPr="00B67EAB">
        <w:rPr>
          <w:rFonts w:ascii="Verdana" w:hAnsi="Verdana" w:cs="Arial"/>
          <w:sz w:val="16"/>
          <w:szCs w:val="16"/>
          <w:lang w:val="en-GB"/>
        </w:rPr>
        <w:t xml:space="preserve"> be made through the </w:t>
      </w:r>
      <w:r w:rsidR="00CC78C5" w:rsidRPr="00B67EAB">
        <w:rPr>
          <w:rFonts w:ascii="Verdana" w:hAnsi="Verdana" w:cs="Arial"/>
          <w:sz w:val="16"/>
          <w:szCs w:val="16"/>
          <w:lang w:val="en-GB"/>
        </w:rPr>
        <w:t xml:space="preserve">responsible </w:t>
      </w:r>
      <w:r w:rsidR="000D49BD" w:rsidRPr="00B67EAB">
        <w:rPr>
          <w:rFonts w:ascii="Verdana" w:hAnsi="Verdana" w:cs="Arial"/>
          <w:sz w:val="16"/>
          <w:szCs w:val="16"/>
          <w:lang w:val="en-GB"/>
        </w:rPr>
        <w:t xml:space="preserve">Erasmus </w:t>
      </w:r>
      <w:r w:rsidRPr="00B67EAB">
        <w:rPr>
          <w:rFonts w:ascii="Verdana" w:hAnsi="Verdana" w:cs="Arial"/>
          <w:sz w:val="16"/>
          <w:szCs w:val="16"/>
          <w:lang w:val="en-GB"/>
        </w:rPr>
        <w:t xml:space="preserve">Coordinator in your </w:t>
      </w:r>
      <w:r w:rsidR="00FD6CCD" w:rsidRPr="00B67EAB">
        <w:rPr>
          <w:rFonts w:ascii="Verdana" w:hAnsi="Verdana" w:cs="Arial"/>
          <w:sz w:val="16"/>
          <w:szCs w:val="16"/>
          <w:lang w:val="en-GB"/>
        </w:rPr>
        <w:t>sending</w:t>
      </w:r>
      <w:r w:rsidR="003E6455" w:rsidRPr="00B67EAB">
        <w:rPr>
          <w:rFonts w:ascii="Verdana" w:hAnsi="Verdana" w:cs="Arial"/>
          <w:sz w:val="16"/>
          <w:szCs w:val="16"/>
          <w:lang w:val="en-GB"/>
        </w:rPr>
        <w:t>/home</w:t>
      </w:r>
      <w:r w:rsidRPr="00B67EAB">
        <w:rPr>
          <w:rFonts w:ascii="Verdana" w:hAnsi="Verdana" w:cs="Arial"/>
          <w:sz w:val="16"/>
          <w:szCs w:val="16"/>
          <w:lang w:val="en-GB"/>
        </w:rPr>
        <w:t xml:space="preserve"> institution.</w:t>
      </w:r>
      <w:r w:rsidR="00FC0AD7" w:rsidRPr="00B67EAB">
        <w:rPr>
          <w:rFonts w:ascii="Verdana" w:hAnsi="Verdana" w:cs="Arial"/>
          <w:sz w:val="16"/>
          <w:szCs w:val="16"/>
          <w:lang w:val="en-GB"/>
        </w:rPr>
        <w:t xml:space="preserve"> </w:t>
      </w:r>
      <w:r w:rsidRPr="00B67EAB">
        <w:rPr>
          <w:rFonts w:ascii="Verdana" w:hAnsi="Verdana"/>
          <w:sz w:val="16"/>
          <w:szCs w:val="16"/>
        </w:rPr>
        <w:t xml:space="preserve">To </w:t>
      </w:r>
      <w:proofErr w:type="spellStart"/>
      <w:r w:rsidRPr="00B67EAB">
        <w:rPr>
          <w:rFonts w:ascii="Verdana" w:hAnsi="Verdana"/>
          <w:sz w:val="16"/>
          <w:szCs w:val="16"/>
        </w:rPr>
        <w:t>facilitate</w:t>
      </w:r>
      <w:proofErr w:type="spellEnd"/>
      <w:r w:rsidRPr="00B67EAB">
        <w:rPr>
          <w:rFonts w:ascii="Verdana" w:hAnsi="Verdana"/>
          <w:sz w:val="16"/>
          <w:szCs w:val="16"/>
        </w:rPr>
        <w:t xml:space="preserve"> </w:t>
      </w:r>
      <w:proofErr w:type="spellStart"/>
      <w:r w:rsidRPr="00B67EAB">
        <w:rPr>
          <w:rFonts w:ascii="Verdana" w:hAnsi="Verdana"/>
          <w:sz w:val="16"/>
          <w:szCs w:val="16"/>
        </w:rPr>
        <w:t>general</w:t>
      </w:r>
      <w:proofErr w:type="spellEnd"/>
      <w:r w:rsidRPr="00B67EAB">
        <w:rPr>
          <w:rFonts w:ascii="Verdana" w:hAnsi="Verdana"/>
          <w:sz w:val="16"/>
          <w:szCs w:val="16"/>
        </w:rPr>
        <w:t xml:space="preserve"> </w:t>
      </w:r>
      <w:proofErr w:type="spellStart"/>
      <w:r w:rsidRPr="00B67EAB">
        <w:rPr>
          <w:rFonts w:ascii="Verdana" w:hAnsi="Verdana"/>
          <w:sz w:val="16"/>
          <w:szCs w:val="16"/>
        </w:rPr>
        <w:t>procedures</w:t>
      </w:r>
      <w:proofErr w:type="spellEnd"/>
      <w:r w:rsidRPr="00B67EAB">
        <w:rPr>
          <w:rFonts w:ascii="Verdana" w:hAnsi="Verdana"/>
          <w:sz w:val="16"/>
          <w:szCs w:val="16"/>
        </w:rPr>
        <w:t xml:space="preserve">, </w:t>
      </w:r>
      <w:proofErr w:type="spellStart"/>
      <w:r w:rsidRPr="00B67EAB">
        <w:rPr>
          <w:rFonts w:ascii="Verdana" w:hAnsi="Verdana"/>
          <w:sz w:val="16"/>
          <w:szCs w:val="16"/>
        </w:rPr>
        <w:t>please</w:t>
      </w:r>
      <w:proofErr w:type="spellEnd"/>
      <w:r w:rsidRPr="00B67EAB">
        <w:rPr>
          <w:rFonts w:ascii="Verdana" w:hAnsi="Verdana"/>
          <w:sz w:val="16"/>
          <w:szCs w:val="16"/>
        </w:rPr>
        <w:t xml:space="preserve"> use e-mail </w:t>
      </w:r>
      <w:proofErr w:type="spellStart"/>
      <w:r w:rsidRPr="00B67EAB">
        <w:rPr>
          <w:rFonts w:ascii="Verdana" w:hAnsi="Verdana"/>
          <w:sz w:val="16"/>
          <w:szCs w:val="16"/>
        </w:rPr>
        <w:t>until</w:t>
      </w:r>
      <w:proofErr w:type="spellEnd"/>
      <w:r w:rsidRPr="00B67EAB">
        <w:rPr>
          <w:rFonts w:ascii="Verdana" w:hAnsi="Verdana"/>
          <w:sz w:val="16"/>
          <w:szCs w:val="16"/>
        </w:rPr>
        <w:t xml:space="preserve"> the point of </w:t>
      </w:r>
      <w:proofErr w:type="spellStart"/>
      <w:r w:rsidRPr="00B67EAB">
        <w:rPr>
          <w:rFonts w:ascii="Verdana" w:hAnsi="Verdana"/>
          <w:sz w:val="16"/>
          <w:szCs w:val="16"/>
        </w:rPr>
        <w:t>mutual</w:t>
      </w:r>
      <w:proofErr w:type="spellEnd"/>
      <w:r w:rsidRPr="00B67EAB">
        <w:rPr>
          <w:rFonts w:ascii="Verdana" w:hAnsi="Verdana"/>
          <w:sz w:val="16"/>
          <w:szCs w:val="16"/>
        </w:rPr>
        <w:t xml:space="preserve"> confirmation/signatures</w:t>
      </w:r>
      <w:r w:rsidRPr="00B67EAB">
        <w:rPr>
          <w:rFonts w:ascii="Verdana" w:hAnsi="Verdana"/>
          <w:color w:val="002060"/>
          <w:sz w:val="16"/>
          <w:szCs w:val="16"/>
        </w:rPr>
        <w:t>.</w:t>
      </w:r>
    </w:p>
    <w:p w14:paraId="103FAF2C" w14:textId="77777777" w:rsidR="004622B3" w:rsidRPr="00B67EAB" w:rsidRDefault="004622B3" w:rsidP="00403D7A">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Fonts w:ascii="Verdana" w:hAnsi="Verdana" w:cs="Arial"/>
          <w:b/>
          <w:color w:val="002060"/>
          <w:sz w:val="16"/>
          <w:szCs w:val="16"/>
          <w:lang w:val="en-GB"/>
        </w:rPr>
        <w:t>Application form and deadline</w:t>
      </w:r>
    </w:p>
    <w:p w14:paraId="0BF04BDD" w14:textId="77777777" w:rsidR="00403D7A"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sz w:val="16"/>
          <w:szCs w:val="16"/>
          <w:lang w:val="en-GB"/>
        </w:rPr>
        <w:t xml:space="preserve">Please complete the form as fully and as clearly as possible. The Coordinator will inform you about the application deadline for your preferred </w:t>
      </w:r>
      <w:r w:rsidR="003E6455" w:rsidRPr="00B67EAB">
        <w:rPr>
          <w:rFonts w:ascii="Verdana" w:hAnsi="Verdana" w:cs="Arial"/>
          <w:sz w:val="16"/>
          <w:szCs w:val="16"/>
          <w:lang w:val="en-GB"/>
        </w:rPr>
        <w:t>receiving/</w:t>
      </w:r>
      <w:proofErr w:type="gramStart"/>
      <w:r w:rsidRPr="00B67EAB">
        <w:rPr>
          <w:rFonts w:ascii="Verdana" w:hAnsi="Verdana" w:cs="Arial"/>
          <w:sz w:val="16"/>
          <w:szCs w:val="16"/>
          <w:lang w:val="en-GB"/>
        </w:rPr>
        <w:t>host</w:t>
      </w:r>
      <w:r w:rsidR="003E6455" w:rsidRPr="00B67EAB">
        <w:rPr>
          <w:rFonts w:ascii="Verdana" w:hAnsi="Verdana" w:cs="Arial"/>
          <w:sz w:val="16"/>
          <w:szCs w:val="16"/>
          <w:lang w:val="en-GB"/>
        </w:rPr>
        <w:t xml:space="preserve"> </w:t>
      </w:r>
      <w:r w:rsidRPr="00B67EAB">
        <w:rPr>
          <w:rFonts w:ascii="Verdana" w:hAnsi="Verdana" w:cs="Arial"/>
          <w:sz w:val="16"/>
          <w:szCs w:val="16"/>
          <w:lang w:val="en-GB"/>
        </w:rPr>
        <w:t xml:space="preserve"> institution</w:t>
      </w:r>
      <w:proofErr w:type="gramEnd"/>
      <w:r w:rsidRPr="00B67EAB">
        <w:rPr>
          <w:rFonts w:ascii="Verdana" w:hAnsi="Verdana" w:cs="Arial"/>
          <w:sz w:val="16"/>
          <w:szCs w:val="16"/>
          <w:lang w:val="en-GB"/>
        </w:rPr>
        <w:t>(s).</w:t>
      </w:r>
    </w:p>
    <w:p w14:paraId="27DD4ADD" w14:textId="1C9B13FC" w:rsidR="004622B3"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b/>
          <w:color w:val="002060"/>
          <w:sz w:val="16"/>
          <w:szCs w:val="16"/>
          <w:lang w:val="en-GB"/>
        </w:rPr>
        <w:t>Other forms</w:t>
      </w:r>
    </w:p>
    <w:p w14:paraId="06DD42F9" w14:textId="5DF33D93" w:rsidR="00106C1A" w:rsidRPr="00B67EAB" w:rsidRDefault="004622B3" w:rsidP="00B67EAB">
      <w:pPr>
        <w:spacing w:after="0" w:line="276" w:lineRule="auto"/>
        <w:contextualSpacing/>
        <w:rPr>
          <w:rFonts w:ascii="Verdana" w:hAnsi="Verdana" w:cs="Arial"/>
          <w:color w:val="002060"/>
          <w:sz w:val="16"/>
          <w:szCs w:val="16"/>
          <w:lang w:val="en-GB"/>
        </w:rPr>
      </w:pPr>
      <w:r w:rsidRPr="00B67EAB">
        <w:rPr>
          <w:rFonts w:ascii="Verdana" w:hAnsi="Verdana" w:cs="Arial"/>
          <w:sz w:val="16"/>
          <w:szCs w:val="16"/>
          <w:lang w:val="en-GB"/>
        </w:rPr>
        <w:t>Some institutions may require extra documentation with your application; you may for example be asked to com</w:t>
      </w:r>
      <w:r w:rsidR="00CC78C5" w:rsidRPr="00B67EAB">
        <w:rPr>
          <w:rFonts w:ascii="Verdana" w:hAnsi="Verdana" w:cs="Arial"/>
          <w:sz w:val="16"/>
          <w:szCs w:val="16"/>
          <w:lang w:val="en-GB"/>
        </w:rPr>
        <w:t>plete a second application form and/or apply only for your study abroad</w:t>
      </w:r>
      <w:r w:rsidR="00CC78C5" w:rsidRPr="00B67EAB">
        <w:rPr>
          <w:rFonts w:ascii="Verdana" w:hAnsi="Verdana" w:cs="Arial"/>
          <w:color w:val="002060"/>
          <w:sz w:val="16"/>
          <w:szCs w:val="16"/>
          <w:lang w:val="en-GB"/>
        </w:rPr>
        <w:t>.</w:t>
      </w:r>
    </w:p>
    <w:sectPr w:rsidR="00106C1A" w:rsidRPr="00B67EAB" w:rsidSect="00403D7A">
      <w:headerReference w:type="default" r:id="rId9"/>
      <w:footerReference w:type="default" r:id="rId10"/>
      <w:headerReference w:type="first" r:id="rId11"/>
      <w:footerReference w:type="first" r:id="rId12"/>
      <w:endnotePr>
        <w:numFmt w:val="decimal"/>
      </w:endnotePr>
      <w:pgSz w:w="11907" w:h="16839" w:code="9"/>
      <w:pgMar w:top="720" w:right="1275" w:bottom="1440" w:left="1440" w:header="14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79292" w14:textId="77777777" w:rsidR="0076435C" w:rsidRDefault="0076435C">
      <w:r>
        <w:separator/>
      </w:r>
    </w:p>
  </w:endnote>
  <w:endnote w:type="continuationSeparator" w:id="0">
    <w:p w14:paraId="2E2605F2" w14:textId="77777777" w:rsidR="0076435C" w:rsidRDefault="0076435C">
      <w:r>
        <w:continuationSeparator/>
      </w:r>
    </w:p>
  </w:endnote>
  <w:endnote w:id="1">
    <w:p w14:paraId="5B5B5B54" w14:textId="77777777" w:rsidR="00B67EAB" w:rsidRPr="00B67EAB" w:rsidRDefault="00B67EAB" w:rsidP="00B67EAB">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Style w:val="Refdenotaalfinal"/>
          <w:sz w:val="16"/>
          <w:szCs w:val="16"/>
        </w:rPr>
        <w:endnoteRef/>
      </w:r>
      <w:r w:rsidRPr="00B67EAB">
        <w:rPr>
          <w:sz w:val="16"/>
          <w:szCs w:val="16"/>
        </w:rPr>
        <w:t xml:space="preserve"> </w:t>
      </w:r>
      <w:r w:rsidRPr="00B67EAB">
        <w:rPr>
          <w:rFonts w:ascii="Verdana" w:hAnsi="Verdana" w:cs="Arial"/>
          <w:b/>
          <w:color w:val="002060"/>
          <w:sz w:val="16"/>
          <w:szCs w:val="16"/>
          <w:lang w:val="en-GB"/>
        </w:rPr>
        <w:t>Principal study subject</w:t>
      </w:r>
    </w:p>
    <w:p w14:paraId="5ACB7A42" w14:textId="77777777" w:rsidR="00B67EAB" w:rsidRPr="00B67EAB" w:rsidRDefault="00B67EAB" w:rsidP="00B67EAB">
      <w:pPr>
        <w:tabs>
          <w:tab w:val="left" w:pos="360"/>
        </w:tabs>
        <w:spacing w:line="276" w:lineRule="auto"/>
        <w:contextualSpacing/>
        <w:rPr>
          <w:rFonts w:ascii="Verdana" w:hAnsi="Verdana"/>
          <w:sz w:val="16"/>
          <w:szCs w:val="16"/>
        </w:rPr>
      </w:pPr>
      <w:r w:rsidRPr="00B67EAB">
        <w:rPr>
          <w:rFonts w:ascii="Verdana" w:hAnsi="Verdana" w:cs="Arial"/>
          <w:sz w:val="16"/>
          <w:szCs w:val="16"/>
        </w:rPr>
        <w:t xml:space="preserve">Only state your principal study discipline, in which you wish to be auditioned. If you wish to audition for more than one discipline, you should complete a separate application for each.                              </w:t>
      </w:r>
    </w:p>
    <w:p w14:paraId="64133A11" w14:textId="5DD299C2" w:rsidR="00B67EAB" w:rsidRPr="00B67EAB" w:rsidRDefault="00B67EAB" w:rsidP="00B67EAB">
      <w:pPr>
        <w:keepNext/>
        <w:keepLines/>
        <w:tabs>
          <w:tab w:val="left" w:pos="426"/>
        </w:tabs>
        <w:spacing w:line="276" w:lineRule="auto"/>
        <w:rPr>
          <w:rFonts w:ascii="Verdana" w:hAnsi="Verdana"/>
          <w:color w:val="002060"/>
          <w:sz w:val="16"/>
          <w:szCs w:val="16"/>
        </w:rPr>
      </w:pPr>
      <w:r w:rsidRPr="00B67EAB">
        <w:rPr>
          <w:rFonts w:ascii="Verdana" w:hAnsi="Verdana"/>
          <w:sz w:val="16"/>
          <w:szCs w:val="16"/>
        </w:rPr>
        <w:t>for a thesis, mobility window or free electives.</w:t>
      </w:r>
      <w:r w:rsidRPr="00B67EAB">
        <w:rPr>
          <w:rFonts w:ascii="Verdana" w:hAnsi="Verdana"/>
          <w:color w:val="002060"/>
          <w:sz w:val="16"/>
          <w:szCs w:val="16"/>
        </w:rPr>
        <w:t xml:space="preserve">                                              </w:t>
      </w:r>
    </w:p>
  </w:endnote>
  <w:endnote w:id="2">
    <w:p w14:paraId="3F59DD70" w14:textId="3AA58171" w:rsidR="003447F4" w:rsidRPr="00B67EAB" w:rsidRDefault="003447F4" w:rsidP="003447F4">
      <w:pPr>
        <w:tabs>
          <w:tab w:val="left" w:pos="360"/>
        </w:tabs>
        <w:spacing w:line="276" w:lineRule="auto"/>
        <w:contextualSpacing/>
        <w:rPr>
          <w:rFonts w:ascii="Verdana" w:hAnsi="Verdana" w:cs="Arial"/>
          <w:sz w:val="16"/>
          <w:szCs w:val="16"/>
        </w:rPr>
      </w:pPr>
      <w:r w:rsidRPr="00B67EAB">
        <w:rPr>
          <w:rStyle w:val="Refdenotaalfinal"/>
          <w:sz w:val="16"/>
          <w:szCs w:val="16"/>
        </w:rPr>
        <w:endnoteRef/>
      </w:r>
      <w:r w:rsidRPr="00B67EAB">
        <w:rPr>
          <w:sz w:val="16"/>
          <w:szCs w:val="16"/>
        </w:rPr>
        <w:t xml:space="preserve"> </w:t>
      </w:r>
      <w:r w:rsidRPr="00B67EAB">
        <w:rPr>
          <w:rFonts w:ascii="Verdana" w:hAnsi="Verdana" w:cs="Arial"/>
          <w:b/>
          <w:color w:val="002060"/>
          <w:sz w:val="16"/>
          <w:szCs w:val="16"/>
          <w:lang w:val="en-GB"/>
        </w:rPr>
        <w:t>Study cycle:</w:t>
      </w:r>
      <w:r w:rsidRPr="00B67EAB">
        <w:rPr>
          <w:rFonts w:ascii="Verdana" w:hAnsi="Verdana"/>
          <w:color w:val="002060"/>
          <w:sz w:val="16"/>
          <w:szCs w:val="16"/>
          <w:lang w:val="en-GB"/>
        </w:rPr>
        <w:t xml:space="preserve"> </w:t>
      </w:r>
      <w:r w:rsidRPr="00B67EAB">
        <w:rPr>
          <w:rFonts w:ascii="Verdana" w:hAnsi="Verdana"/>
          <w:sz w:val="16"/>
          <w:szCs w:val="16"/>
          <w:lang w:val="en-GB"/>
        </w:rPr>
        <w:t>Short cycle (EQF level 5) / bachelor or equivalent first cycle (EQF level 6) / master or equivalent second cycle (EQF level 7) / doctorate or equivalent third cycle (EQF level 8).</w:t>
      </w:r>
    </w:p>
  </w:endnote>
  <w:endnote w:id="3">
    <w:p w14:paraId="29914442" w14:textId="53614FCE" w:rsidR="003447F4" w:rsidRPr="00B67EAB" w:rsidRDefault="003447F4" w:rsidP="003447F4">
      <w:pPr>
        <w:pStyle w:val="Textonotaalfinal"/>
        <w:spacing w:after="0" w:line="276" w:lineRule="auto"/>
        <w:rPr>
          <w:rFonts w:ascii="Verdana" w:hAnsi="Verdana"/>
          <w:color w:val="002060"/>
          <w:sz w:val="16"/>
          <w:szCs w:val="16"/>
          <w:lang w:val="en-GB"/>
        </w:rPr>
      </w:pPr>
      <w:r w:rsidRPr="00B67EAB">
        <w:rPr>
          <w:rStyle w:val="Refdenotaalfinal"/>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Erasmus+ Coordinator</w:t>
      </w:r>
      <w:r w:rsidRPr="00B67EAB">
        <w:rPr>
          <w:rFonts w:ascii="Verdana" w:hAnsi="Verdana"/>
          <w:color w:val="002060"/>
          <w:sz w:val="16"/>
          <w:szCs w:val="16"/>
        </w:rPr>
        <w:t>/</w:t>
      </w:r>
      <w:r w:rsidRPr="00B67EAB">
        <w:rPr>
          <w:rFonts w:ascii="Verdana" w:hAnsi="Verdana"/>
          <w:b/>
          <w:color w:val="002060"/>
          <w:sz w:val="16"/>
          <w:szCs w:val="16"/>
          <w:lang w:val="en-GB"/>
        </w:rPr>
        <w:t>Contact person</w:t>
      </w:r>
      <w:r w:rsidRPr="00B67EAB">
        <w:rPr>
          <w:rFonts w:ascii="Verdana" w:hAnsi="Verdana"/>
          <w:color w:val="002060"/>
          <w:sz w:val="16"/>
          <w:szCs w:val="16"/>
          <w:lang w:val="en-GB"/>
        </w:rPr>
        <w:t xml:space="preserve">: </w:t>
      </w:r>
      <w:r w:rsidRPr="00B67EAB">
        <w:rPr>
          <w:rFonts w:ascii="Verdana" w:hAnsi="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r w:rsidRPr="00B67EAB">
        <w:rPr>
          <w:rFonts w:ascii="Verdana" w:hAnsi="Verdana"/>
          <w:color w:val="002060"/>
          <w:sz w:val="16"/>
          <w:szCs w:val="16"/>
          <w:lang w:val="en-GB"/>
        </w:rPr>
        <w:t>.</w:t>
      </w:r>
    </w:p>
    <w:p w14:paraId="573F66E1" w14:textId="77777777" w:rsidR="003447F4" w:rsidRPr="00B67EAB" w:rsidRDefault="003447F4" w:rsidP="003447F4">
      <w:pPr>
        <w:pStyle w:val="Textonotaalfinal"/>
        <w:spacing w:after="0" w:line="276" w:lineRule="auto"/>
        <w:rPr>
          <w:rFonts w:ascii="Verdana" w:hAnsi="Verdana"/>
          <w:color w:val="002060"/>
          <w:sz w:val="16"/>
          <w:szCs w:val="16"/>
          <w:lang w:val="en-GB"/>
        </w:rPr>
      </w:pPr>
    </w:p>
  </w:endnote>
  <w:endnote w:id="4">
    <w:p w14:paraId="5D611C2B" w14:textId="42CA54C9" w:rsidR="003447F4" w:rsidRPr="00B67EAB" w:rsidRDefault="003447F4" w:rsidP="003447F4">
      <w:pPr>
        <w:spacing w:line="276" w:lineRule="auto"/>
        <w:contextualSpacing/>
        <w:rPr>
          <w:rFonts w:ascii="Verdana" w:hAnsi="Verdana" w:cs="Arial"/>
          <w:color w:val="002060"/>
          <w:sz w:val="16"/>
          <w:szCs w:val="16"/>
        </w:rPr>
      </w:pPr>
      <w:r w:rsidRPr="00B67EAB">
        <w:rPr>
          <w:rStyle w:val="Refdenotaalfinal"/>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rPr>
        <w:t xml:space="preserve">Nationality: </w:t>
      </w:r>
      <w:r w:rsidRPr="00B67EAB">
        <w:rPr>
          <w:rFonts w:ascii="Verdana" w:hAnsi="Verdana"/>
          <w:sz w:val="16"/>
          <w:szCs w:val="16"/>
        </w:rPr>
        <w:t>Country to which the person belongs administratively and that issues the ID card and/or passport</w:t>
      </w:r>
    </w:p>
  </w:endnote>
  <w:endnote w:id="5">
    <w:p w14:paraId="4E9757B4" w14:textId="40321241" w:rsidR="003447F4" w:rsidRPr="00B67EAB" w:rsidRDefault="003447F4">
      <w:pPr>
        <w:pStyle w:val="Textonotaalfinal"/>
        <w:rPr>
          <w:rFonts w:ascii="Verdana" w:hAnsi="Verdana"/>
          <w:sz w:val="16"/>
          <w:szCs w:val="16"/>
          <w:lang w:val="en-US"/>
        </w:rPr>
      </w:pPr>
      <w:r w:rsidRPr="00B67EAB">
        <w:rPr>
          <w:rStyle w:val="Refdenotaalfinal"/>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ISCED code</w:t>
      </w:r>
      <w:r w:rsidRPr="00B67EAB">
        <w:rPr>
          <w:rFonts w:ascii="Verdana" w:hAnsi="Verdana"/>
          <w:color w:val="002060"/>
          <w:sz w:val="16"/>
          <w:szCs w:val="16"/>
        </w:rPr>
        <w:t xml:space="preserve"> </w:t>
      </w:r>
      <w:r w:rsidRPr="00B67EAB">
        <w:rPr>
          <w:rFonts w:ascii="Verdana" w:hAnsi="Verdana"/>
          <w:sz w:val="16"/>
          <w:szCs w:val="16"/>
        </w:rPr>
        <w:t xml:space="preserve">search search tool available at </w:t>
      </w:r>
      <w:hyperlink r:id="rId1" w:history="1">
        <w:r w:rsidRPr="00B67EAB">
          <w:rPr>
            <w:rStyle w:val="Hipervnculo"/>
            <w:rFonts w:ascii="Verdana" w:hAnsi="Verdana"/>
            <w:color w:val="auto"/>
            <w:sz w:val="16"/>
            <w:szCs w:val="16"/>
          </w:rPr>
          <w:t>http://ec.europa.eu/education/tools/isced-f_en.htm</w:t>
        </w:r>
      </w:hyperlink>
      <w:r w:rsidRPr="00B67EAB">
        <w:rPr>
          <w:rFonts w:ascii="Verdana" w:hAnsi="Verdana"/>
          <w:sz w:val="16"/>
          <w:szCs w:val="16"/>
        </w:rPr>
        <w:t xml:space="preserve"> should be used to find the ISCED detailed field of education and training that is closest to the subject of the degree to be awarded to the student by the sending institution</w:t>
      </w:r>
    </w:p>
  </w:endnote>
  <w:endnote w:id="6">
    <w:p w14:paraId="1AB3012B" w14:textId="2FD25F57" w:rsidR="003447F4" w:rsidRPr="00B67EAB" w:rsidRDefault="003447F4">
      <w:pPr>
        <w:pStyle w:val="Textonotaalfinal"/>
        <w:rPr>
          <w:rFonts w:ascii="Verdana" w:hAnsi="Verdana"/>
          <w:sz w:val="16"/>
          <w:szCs w:val="16"/>
          <w:lang w:val="en-US"/>
        </w:rPr>
      </w:pPr>
      <w:r w:rsidRPr="00B67EAB">
        <w:rPr>
          <w:rStyle w:val="Refdenotaalfinal"/>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lang w:val="en-US"/>
        </w:rPr>
        <w:t>Study programme</w:t>
      </w:r>
      <w:r w:rsidRPr="00B67EAB">
        <w:rPr>
          <w:rFonts w:ascii="Verdana" w:hAnsi="Verdana"/>
          <w:color w:val="002060"/>
          <w:sz w:val="16"/>
          <w:szCs w:val="16"/>
          <w:lang w:val="en-US"/>
        </w:rPr>
        <w:t xml:space="preserve">: </w:t>
      </w:r>
      <w:r w:rsidRPr="00B67EAB">
        <w:rPr>
          <w:rFonts w:ascii="Verdana" w:hAnsi="Verdana"/>
          <w:sz w:val="16"/>
          <w:szCs w:val="16"/>
          <w:lang w:val="en-US"/>
        </w:rPr>
        <w:t>i. e. performance studies, composition, pedagogical studies, doctoral studies, or similar</w:t>
      </w:r>
      <w:r w:rsidRPr="00B67EAB">
        <w:rPr>
          <w:rFonts w:ascii="Verdana" w:hAnsi="Verdana"/>
          <w:color w:val="002060"/>
          <w:sz w:val="16"/>
          <w:szCs w:val="16"/>
          <w:lang w:val="en-US"/>
        </w:rPr>
        <w:t xml:space="preserve">.                                                                                                                       </w:t>
      </w:r>
    </w:p>
  </w:endnote>
  <w:endnote w:id="7">
    <w:p w14:paraId="05B295AE" w14:textId="0B868275" w:rsidR="003447F4" w:rsidRPr="00B67EAB" w:rsidRDefault="003447F4">
      <w:pPr>
        <w:pStyle w:val="Textonotaalfinal"/>
        <w:rPr>
          <w:rFonts w:ascii="Verdana" w:hAnsi="Verdana"/>
          <w:sz w:val="16"/>
          <w:szCs w:val="16"/>
          <w:lang w:val="en-US"/>
        </w:rPr>
      </w:pPr>
      <w:r w:rsidRPr="00B67EAB">
        <w:rPr>
          <w:rStyle w:val="Refdenotaalfinal"/>
          <w:rFonts w:ascii="Verdana" w:hAnsi="Verdana"/>
          <w:sz w:val="16"/>
          <w:szCs w:val="16"/>
        </w:rPr>
        <w:endnoteRef/>
      </w:r>
      <w:r w:rsidRPr="00B67EAB">
        <w:rPr>
          <w:rFonts w:ascii="Verdana" w:hAnsi="Verdana"/>
          <w:sz w:val="16"/>
          <w:szCs w:val="16"/>
        </w:rPr>
        <w:t xml:space="preserve"> </w:t>
      </w:r>
      <w:r w:rsidRPr="0051191F">
        <w:rPr>
          <w:rFonts w:ascii="Verdana" w:hAnsi="Verdana"/>
          <w:b/>
          <w:color w:val="002060"/>
          <w:sz w:val="16"/>
          <w:szCs w:val="16"/>
        </w:rPr>
        <w:t>Click on the date</w:t>
      </w:r>
      <w:r w:rsidRPr="0051191F">
        <w:rPr>
          <w:rFonts w:ascii="Verdana" w:hAnsi="Verdana"/>
          <w:color w:val="002060"/>
          <w:sz w:val="16"/>
          <w:szCs w:val="16"/>
        </w:rPr>
        <w:t xml:space="preserve"> </w:t>
      </w:r>
      <w:r w:rsidRPr="00B67EAB">
        <w:rPr>
          <w:rFonts w:ascii="Verdana" w:hAnsi="Verdana"/>
          <w:sz w:val="16"/>
          <w:szCs w:val="16"/>
        </w:rPr>
        <w:t>and select a day from a calendar if  you know the start and end day of your study period at the host institution. If you don’t know exact dates, please indicate study months</w:t>
      </w:r>
    </w:p>
  </w:endnote>
  <w:endnote w:id="8">
    <w:p w14:paraId="4D8B2D11" w14:textId="4727B111" w:rsidR="003447F4" w:rsidRPr="00B67EAB" w:rsidRDefault="003447F4">
      <w:pPr>
        <w:pStyle w:val="Textonotaalfinal"/>
        <w:rPr>
          <w:rFonts w:ascii="Verdana" w:hAnsi="Verdana"/>
          <w:sz w:val="16"/>
          <w:szCs w:val="16"/>
          <w:lang w:val="en-US"/>
        </w:rPr>
      </w:pPr>
      <w:r w:rsidRPr="00B67EAB">
        <w:rPr>
          <w:rStyle w:val="Refdenotaalfinal"/>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Course</w:t>
      </w:r>
      <w:r w:rsidRPr="00B67EAB">
        <w:rPr>
          <w:rFonts w:ascii="Verdana" w:hAnsi="Verdana"/>
          <w:color w:val="002060"/>
          <w:sz w:val="16"/>
          <w:szCs w:val="16"/>
        </w:rPr>
        <w:t xml:space="preserve"> </w:t>
      </w:r>
      <w:r w:rsidRPr="00B67EAB">
        <w:rPr>
          <w:rFonts w:ascii="Verdana" w:hAnsi="Verdana"/>
          <w:sz w:val="16"/>
          <w:szCs w:val="16"/>
        </w:rPr>
        <w:t>or an "</w:t>
      </w:r>
      <w:r w:rsidRPr="0051191F">
        <w:rPr>
          <w:rFonts w:ascii="Verdana" w:hAnsi="Verdana"/>
          <w:b/>
          <w:color w:val="002060"/>
          <w:sz w:val="16"/>
          <w:szCs w:val="16"/>
        </w:rPr>
        <w:t>educational component</w:t>
      </w:r>
      <w:r w:rsidRPr="00B67EAB">
        <w:rPr>
          <w:rFonts w:ascii="Verdana" w:hAnsi="Verdana"/>
          <w:sz w:val="16"/>
          <w:szCs w:val="16"/>
        </w:rPr>
        <w: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r w:rsidRPr="00B67EAB">
        <w:rPr>
          <w:rFonts w:ascii="Verdana" w:hAnsi="Verdana"/>
          <w:color w:val="002060"/>
          <w:sz w:val="16"/>
          <w:szCs w:val="16"/>
        </w:rPr>
        <w:t xml:space="preserve">                                              </w:t>
      </w:r>
    </w:p>
  </w:endnote>
  <w:endnote w:id="9">
    <w:p w14:paraId="4F677993" w14:textId="055B5900" w:rsidR="003447F4" w:rsidRPr="00B67EAB" w:rsidRDefault="003447F4" w:rsidP="003447F4">
      <w:pPr>
        <w:keepNext/>
        <w:keepLines/>
        <w:tabs>
          <w:tab w:val="left" w:pos="426"/>
        </w:tabs>
        <w:spacing w:line="276" w:lineRule="auto"/>
        <w:rPr>
          <w:rFonts w:ascii="Verdana" w:hAnsi="Verdana"/>
          <w:color w:val="002060"/>
          <w:sz w:val="16"/>
          <w:szCs w:val="16"/>
        </w:rPr>
      </w:pPr>
      <w:r w:rsidRPr="00B67EAB">
        <w:rPr>
          <w:rStyle w:val="Refdenotaalfinal"/>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Transcript including full details of previous and current higher education study</w:t>
      </w:r>
      <w:r w:rsidRPr="00B67EAB">
        <w:rPr>
          <w:rFonts w:ascii="Verdana" w:hAnsi="Verdana"/>
          <w:color w:val="002060"/>
          <w:sz w:val="16"/>
          <w:szCs w:val="16"/>
        </w:rPr>
        <w:t xml:space="preserve">. </w:t>
      </w:r>
      <w:r w:rsidRPr="00B67EAB">
        <w:rPr>
          <w:rFonts w:ascii="Verdana" w:hAnsi="Verdana" w:cs="Arial"/>
          <w:sz w:val="16"/>
          <w:szCs w:val="16"/>
        </w:rPr>
        <w:t>This has to be issued by the sending institution, not to be mistaken with the final ‘transcript of records’ which will be issued by the receiving institution at the end of the exchange period.</w:t>
      </w:r>
    </w:p>
  </w:endnote>
  <w:endnote w:id="10">
    <w:p w14:paraId="4ECAA0BD" w14:textId="77777777" w:rsidR="003447F4" w:rsidRPr="00B67EAB" w:rsidRDefault="003447F4" w:rsidP="003447F4">
      <w:pPr>
        <w:spacing w:line="276" w:lineRule="auto"/>
        <w:contextualSpacing/>
        <w:rPr>
          <w:rFonts w:ascii="Verdana" w:hAnsi="Verdana" w:cs="Arial"/>
          <w:b/>
          <w:color w:val="002060"/>
          <w:sz w:val="16"/>
          <w:szCs w:val="16"/>
          <w:lang w:val="en-GB"/>
        </w:rPr>
      </w:pPr>
      <w:r w:rsidRPr="00B67EAB">
        <w:rPr>
          <w:rStyle w:val="Refdenotaalfinal"/>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Language competence</w:t>
      </w:r>
    </w:p>
    <w:p w14:paraId="547D37FE" w14:textId="77777777" w:rsidR="003447F4" w:rsidRPr="00B67EAB" w:rsidRDefault="003447F4" w:rsidP="003447F4">
      <w:pPr>
        <w:spacing w:line="276" w:lineRule="auto"/>
        <w:contextualSpacing/>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14:paraId="5F7335F6" w14:textId="77777777" w:rsidR="003447F4" w:rsidRDefault="003447F4" w:rsidP="003447F4">
      <w:pPr>
        <w:spacing w:line="276" w:lineRule="auto"/>
        <w:contextualSpacing/>
        <w:rPr>
          <w:rFonts w:ascii="Verdana" w:hAnsi="Verdana" w:cs="Arial"/>
          <w:sz w:val="18"/>
          <w:szCs w:val="18"/>
          <w:lang w:val="en-GB"/>
        </w:rPr>
      </w:pPr>
    </w:p>
    <w:p w14:paraId="65860955" w14:textId="2F420D3C" w:rsidR="003447F4" w:rsidRPr="00B67EAB" w:rsidRDefault="003447F4" w:rsidP="00B67EAB">
      <w:pPr>
        <w:spacing w:line="276" w:lineRule="auto"/>
        <w:contextualSpacing/>
        <w:rPr>
          <w:rFonts w:ascii="Verdana" w:hAnsi="Verdana" w:cs="Arial"/>
          <w:b/>
          <w:sz w:val="16"/>
          <w:szCs w:val="16"/>
          <w:lang w:val="en-GB"/>
        </w:rPr>
      </w:pPr>
      <w:r w:rsidRPr="00B67EAB">
        <w:rPr>
          <w:rFonts w:ascii="Verdana" w:hAnsi="Verdana"/>
          <w:b/>
          <w:color w:val="002060"/>
          <w:sz w:val="16"/>
          <w:szCs w:val="16"/>
          <w:lang w:val="de-AT"/>
        </w:rPr>
        <w:t>Language skills:</w:t>
      </w:r>
      <w:r w:rsidRPr="00B67EAB">
        <w:rPr>
          <w:rFonts w:ascii="Verdana" w:hAnsi="Verdana"/>
          <w:color w:val="002060"/>
          <w:sz w:val="16"/>
          <w:szCs w:val="16"/>
          <w:lang w:val="de-AT"/>
        </w:rPr>
        <w:t xml:space="preserve"> </w:t>
      </w:r>
      <w:r w:rsidRPr="00B67EAB">
        <w:rPr>
          <w:rFonts w:ascii="Verdana" w:hAnsi="Verdana"/>
          <w:sz w:val="16"/>
          <w:szCs w:val="16"/>
          <w:lang w:val="de-AT"/>
        </w:rPr>
        <w:t xml:space="preserve">This information is only meant as a preliminary rating to assess the level of language proficiency. The actual level will be determined after the student’s Erasmus+ nomination by the first OLS assessment. To facilitate your rating, the given options may be regarded in rough relation to the reference levels of the Common European Framework of Reference for Languages (CEFR – see </w:t>
      </w:r>
      <w:hyperlink r:id="rId2" w:history="1">
        <w:r w:rsidRPr="00B67EAB">
          <w:rPr>
            <w:rStyle w:val="Hipervnculo"/>
            <w:rFonts w:ascii="Verdana" w:hAnsi="Verdana"/>
            <w:color w:val="auto"/>
            <w:sz w:val="16"/>
            <w:szCs w:val="16"/>
            <w:lang w:val="de-AT"/>
          </w:rPr>
          <w:t>http://europass.cedefop.europa.eu/en/resources/european-language-levels-cefr</w:t>
        </w:r>
      </w:hyperlink>
      <w:r w:rsidRPr="00B67EAB">
        <w:rPr>
          <w:rFonts w:ascii="Verdana" w:hAnsi="Verdana"/>
          <w:sz w:val="16"/>
          <w:szCs w:val="16"/>
          <w:lang w:val="de-AT"/>
        </w:rPr>
        <w:t>): A1 (limited) – C1/2 (fluent).</w:t>
      </w:r>
    </w:p>
  </w:endnote>
  <w:endnote w:id="11">
    <w:p w14:paraId="1F6E5FB1" w14:textId="331E5F7D" w:rsidR="00B67EAB" w:rsidRPr="00B67EAB" w:rsidRDefault="00B67EAB">
      <w:pPr>
        <w:pStyle w:val="Textonotaalfinal"/>
        <w:rPr>
          <w:lang w:val="en-US"/>
        </w:rPr>
      </w:pPr>
      <w:r w:rsidRPr="00B67EAB">
        <w:rPr>
          <w:rStyle w:val="Refdenotaalfinal"/>
          <w:sz w:val="16"/>
          <w:szCs w:val="16"/>
        </w:rPr>
        <w:endnoteRef/>
      </w:r>
      <w:r w:rsidRPr="00B67EAB">
        <w:rPr>
          <w:sz w:val="16"/>
          <w:szCs w:val="16"/>
        </w:rPr>
        <w:t xml:space="preserve"> </w:t>
      </w:r>
      <w:r w:rsidRPr="00B67EAB">
        <w:rPr>
          <w:rFonts w:ascii="Verdana" w:hAnsi="Verdana"/>
          <w:b/>
          <w:color w:val="002060"/>
          <w:sz w:val="16"/>
          <w:szCs w:val="16"/>
          <w:lang w:val="lt-LT"/>
        </w:rPr>
        <w:t>Erasmus+ Open Linguistic Support</w:t>
      </w:r>
      <w:r w:rsidRPr="00B67EAB">
        <w:rPr>
          <w:rFonts w:ascii="Verdana" w:hAnsi="Verdana"/>
          <w:color w:val="002060"/>
          <w:sz w:val="16"/>
          <w:szCs w:val="16"/>
          <w:lang w:val="lt-LT"/>
        </w:rPr>
        <w:t xml:space="preserve"> </w:t>
      </w:r>
      <w:r w:rsidRPr="00B67EAB">
        <w:rPr>
          <w:rFonts w:ascii="Verdana" w:hAnsi="Verdana"/>
          <w:sz w:val="16"/>
          <w:szCs w:val="16"/>
          <w:lang w:val="lt-LT"/>
        </w:rPr>
        <w:t>(OLS) for students when mobility is taking place between Programme Countries (KA103).</w:t>
      </w:r>
      <w:r w:rsidRPr="00B67EAB">
        <w:rPr>
          <w:rFonts w:ascii="Verdana" w:hAnsi="Verdana"/>
          <w:sz w:val="16"/>
          <w:szCs w:val="16"/>
        </w:rPr>
        <w:t xml:space="preserve"> OLS is not available for International credit mobility (KA107). Coordinator of sending institution registers student for language assessment before his/her studies abroad, and registers student to the language course for improvment of the language skills if license is allocated.   </w:t>
      </w:r>
      <w:hyperlink r:id="rId3" w:history="1">
        <w:r w:rsidRPr="00B67EAB">
          <w:rPr>
            <w:rStyle w:val="Hipervnculo"/>
            <w:rFonts w:ascii="Verdana" w:hAnsi="Verdana"/>
            <w:color w:val="auto"/>
            <w:sz w:val="16"/>
            <w:szCs w:val="16"/>
            <w:lang w:val="lt-LT"/>
          </w:rPr>
          <w:t>http://www.erasmusmais.pt/erasmusmais/images/pdfs/OLS-BEN-user-guide-01102014_final_clean.pdf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A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771913"/>
      <w:docPartObj>
        <w:docPartGallery w:val="Page Numbers (Bottom of Page)"/>
        <w:docPartUnique/>
      </w:docPartObj>
    </w:sdtPr>
    <w:sdtEndPr>
      <w:rPr>
        <w:noProof/>
      </w:rPr>
    </w:sdtEndPr>
    <w:sdtContent>
      <w:p w14:paraId="12258709" w14:textId="34892123" w:rsidR="002559E5" w:rsidRDefault="002559E5">
        <w:pPr>
          <w:pStyle w:val="Piedepgina"/>
          <w:jc w:val="center"/>
        </w:pPr>
        <w:r>
          <w:fldChar w:fldCharType="begin"/>
        </w:r>
        <w:r>
          <w:instrText xml:space="preserve"> PAGE   \* MERGEFORMAT </w:instrText>
        </w:r>
        <w:r>
          <w:fldChar w:fldCharType="separate"/>
        </w:r>
        <w:r w:rsidR="00ED2BA9">
          <w:rPr>
            <w:noProof/>
          </w:rPr>
          <w:t>1</w:t>
        </w:r>
        <w:r>
          <w:rPr>
            <w:noProof/>
          </w:rPr>
          <w:fldChar w:fldCharType="end"/>
        </w:r>
      </w:p>
    </w:sdtContent>
  </w:sdt>
  <w:p w14:paraId="1303597A" w14:textId="0BC8FAA8" w:rsidR="009537D8" w:rsidRPr="005811F0" w:rsidRDefault="002A6020" w:rsidP="005811F0">
    <w:pPr>
      <w:pStyle w:val="Piedepgina"/>
      <w:tabs>
        <w:tab w:val="right" w:pos="8788"/>
      </w:tabs>
    </w:pPr>
    <w:r>
      <w:rPr>
        <w:noProof/>
        <w:lang w:val="en-US" w:eastAsia="en-US"/>
      </w:rPr>
      <w:drawing>
        <wp:anchor distT="0" distB="0" distL="114300" distR="114300" simplePos="0" relativeHeight="251659264" behindDoc="0" locked="0" layoutInCell="1" allowOverlap="1" wp14:anchorId="222E1DAD" wp14:editId="27CCE7FF">
          <wp:simplePos x="0" y="0"/>
          <wp:positionH relativeFrom="margin">
            <wp:posOffset>3942080</wp:posOffset>
          </wp:positionH>
          <wp:positionV relativeFrom="margin">
            <wp:posOffset>9247505</wp:posOffset>
          </wp:positionV>
          <wp:extent cx="1645920" cy="469065"/>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val="0"/>
                      </a:ext>
                    </a:extLst>
                  </a:blip>
                  <a:stretch>
                    <a:fillRect/>
                  </a:stretch>
                </pic:blipFill>
                <pic:spPr>
                  <a:xfrm>
                    <a:off x="0" y="0"/>
                    <a:ext cx="1645920" cy="469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F676" w14:textId="77777777" w:rsidR="009537D8" w:rsidRDefault="009537D8">
    <w:pPr>
      <w:pStyle w:val="Piedepgina"/>
    </w:pPr>
  </w:p>
  <w:p w14:paraId="743FD2C6" w14:textId="77777777" w:rsidR="009537D8" w:rsidRPr="00910BEB" w:rsidRDefault="009537D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754DE" w14:textId="77777777" w:rsidR="0076435C" w:rsidRDefault="0076435C">
      <w:r>
        <w:separator/>
      </w:r>
    </w:p>
  </w:footnote>
  <w:footnote w:type="continuationSeparator" w:id="0">
    <w:p w14:paraId="026B5273" w14:textId="77777777" w:rsidR="0076435C" w:rsidRDefault="00764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46" w:type="dxa"/>
      <w:tblLayout w:type="fixed"/>
      <w:tblCellMar>
        <w:left w:w="0" w:type="dxa"/>
        <w:right w:w="0" w:type="dxa"/>
      </w:tblCellMar>
      <w:tblLook w:val="0000" w:firstRow="0" w:lastRow="0" w:firstColumn="0" w:lastColumn="0" w:noHBand="0" w:noVBand="0"/>
    </w:tblPr>
    <w:tblGrid>
      <w:gridCol w:w="8746"/>
    </w:tblGrid>
    <w:tr w:rsidR="009537D8" w:rsidRPr="00967BFC" w14:paraId="4ED6446A" w14:textId="77777777" w:rsidTr="002559E5">
      <w:trPr>
        <w:trHeight w:val="855"/>
      </w:trPr>
      <w:tc>
        <w:tcPr>
          <w:tcW w:w="8746" w:type="dxa"/>
          <w:vAlign w:val="center"/>
        </w:tcPr>
        <w:p w14:paraId="2738F330" w14:textId="414FA66A" w:rsidR="009537D8" w:rsidRPr="00967BFC" w:rsidRDefault="009537D8" w:rsidP="00466276">
          <w:pPr>
            <w:pStyle w:val="ZDGName"/>
            <w:rPr>
              <w:lang w:val="en-GB"/>
            </w:rPr>
          </w:pPr>
        </w:p>
      </w:tc>
    </w:tr>
  </w:tbl>
  <w:p w14:paraId="0D0B7765" w14:textId="77777777" w:rsidR="009537D8" w:rsidRPr="00967BFC" w:rsidRDefault="009537D8" w:rsidP="003D2374">
    <w:pPr>
      <w:pStyle w:val="Encabezado"/>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EB0B" w14:textId="77777777" w:rsidR="009537D8" w:rsidRPr="00865FC1" w:rsidRDefault="009537D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9" w15:restartNumberingAfterBreak="0">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0" w15:restartNumberingAfterBreak="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15:restartNumberingAfterBreak="0">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30" w15:restartNumberingAfterBreak="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32"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640428849">
    <w:abstractNumId w:val="1"/>
  </w:num>
  <w:num w:numId="2" w16cid:durableId="1872835745">
    <w:abstractNumId w:val="0"/>
  </w:num>
  <w:num w:numId="3" w16cid:durableId="2022664517">
    <w:abstractNumId w:val="10"/>
  </w:num>
  <w:num w:numId="4" w16cid:durableId="2145079694">
    <w:abstractNumId w:val="18"/>
  </w:num>
  <w:num w:numId="5" w16cid:durableId="681318547">
    <w:abstractNumId w:val="12"/>
  </w:num>
  <w:num w:numId="6" w16cid:durableId="243999707">
    <w:abstractNumId w:val="17"/>
  </w:num>
  <w:num w:numId="7" w16cid:durableId="1669022120">
    <w:abstractNumId w:val="29"/>
  </w:num>
  <w:num w:numId="8" w16cid:durableId="1114013116">
    <w:abstractNumId w:val="31"/>
  </w:num>
  <w:num w:numId="9" w16cid:durableId="399404396">
    <w:abstractNumId w:val="15"/>
  </w:num>
  <w:num w:numId="10" w16cid:durableId="1689330015">
    <w:abstractNumId w:val="28"/>
  </w:num>
  <w:num w:numId="11" w16cid:durableId="692076594">
    <w:abstractNumId w:val="27"/>
  </w:num>
  <w:num w:numId="12" w16cid:durableId="1745490987">
    <w:abstractNumId w:val="21"/>
  </w:num>
  <w:num w:numId="13" w16cid:durableId="1602880537">
    <w:abstractNumId w:val="25"/>
  </w:num>
  <w:num w:numId="14" w16cid:durableId="1362970041">
    <w:abstractNumId w:val="11"/>
  </w:num>
  <w:num w:numId="15" w16cid:durableId="2073888922">
    <w:abstractNumId w:val="16"/>
  </w:num>
  <w:num w:numId="16" w16cid:durableId="1805737412">
    <w:abstractNumId w:val="8"/>
  </w:num>
  <w:num w:numId="17" w16cid:durableId="1993487707">
    <w:abstractNumId w:val="13"/>
  </w:num>
  <w:num w:numId="18" w16cid:durableId="720982629">
    <w:abstractNumId w:val="32"/>
  </w:num>
  <w:num w:numId="19" w16cid:durableId="2036034120">
    <w:abstractNumId w:val="23"/>
  </w:num>
  <w:num w:numId="20" w16cid:durableId="1769081351">
    <w:abstractNumId w:val="9"/>
  </w:num>
  <w:num w:numId="21" w16cid:durableId="634869124">
    <w:abstractNumId w:val="19"/>
  </w:num>
  <w:num w:numId="22" w16cid:durableId="341399391">
    <w:abstractNumId w:val="20"/>
  </w:num>
  <w:num w:numId="23" w16cid:durableId="1988363807">
    <w:abstractNumId w:val="22"/>
  </w:num>
  <w:num w:numId="24" w16cid:durableId="650016964">
    <w:abstractNumId w:val="33"/>
  </w:num>
  <w:num w:numId="25" w16cid:durableId="1800800530">
    <w:abstractNumId w:val="14"/>
  </w:num>
  <w:num w:numId="26" w16cid:durableId="1121459459">
    <w:abstractNumId w:val="26"/>
  </w:num>
  <w:num w:numId="27" w16cid:durableId="1080908602">
    <w:abstractNumId w:val="30"/>
  </w:num>
  <w:num w:numId="28" w16cid:durableId="1506288586">
    <w:abstractNumId w:val="24"/>
  </w:num>
  <w:num w:numId="29" w16cid:durableId="1027176671">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7494"/>
    <w:rsid w:val="00050692"/>
    <w:rsid w:val="00051A02"/>
    <w:rsid w:val="00052009"/>
    <w:rsid w:val="00055B30"/>
    <w:rsid w:val="000566D0"/>
    <w:rsid w:val="000605C0"/>
    <w:rsid w:val="00060AB1"/>
    <w:rsid w:val="000624B2"/>
    <w:rsid w:val="00062E29"/>
    <w:rsid w:val="00066336"/>
    <w:rsid w:val="00066608"/>
    <w:rsid w:val="00066A36"/>
    <w:rsid w:val="000709B1"/>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276"/>
    <w:rsid w:val="000A02C0"/>
    <w:rsid w:val="000A256B"/>
    <w:rsid w:val="000A3F88"/>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4070"/>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A3D"/>
    <w:rsid w:val="000F614A"/>
    <w:rsid w:val="000F7C6D"/>
    <w:rsid w:val="00101AD8"/>
    <w:rsid w:val="00101D27"/>
    <w:rsid w:val="00102B33"/>
    <w:rsid w:val="0010339F"/>
    <w:rsid w:val="001034A4"/>
    <w:rsid w:val="00103C5C"/>
    <w:rsid w:val="00104418"/>
    <w:rsid w:val="00104BB6"/>
    <w:rsid w:val="00104E48"/>
    <w:rsid w:val="001053D1"/>
    <w:rsid w:val="00105A1C"/>
    <w:rsid w:val="00105F07"/>
    <w:rsid w:val="001063F4"/>
    <w:rsid w:val="00106C1A"/>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2BB6"/>
    <w:rsid w:val="00173624"/>
    <w:rsid w:val="001740FF"/>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B58"/>
    <w:rsid w:val="001C05C5"/>
    <w:rsid w:val="001C13EE"/>
    <w:rsid w:val="001C23D0"/>
    <w:rsid w:val="001C4019"/>
    <w:rsid w:val="001C4572"/>
    <w:rsid w:val="001C6092"/>
    <w:rsid w:val="001C62B5"/>
    <w:rsid w:val="001C72B6"/>
    <w:rsid w:val="001D2472"/>
    <w:rsid w:val="001D3295"/>
    <w:rsid w:val="001D5524"/>
    <w:rsid w:val="001D56D5"/>
    <w:rsid w:val="001D5AAB"/>
    <w:rsid w:val="001E0A7F"/>
    <w:rsid w:val="001E0F6A"/>
    <w:rsid w:val="001E101B"/>
    <w:rsid w:val="001E124E"/>
    <w:rsid w:val="001E13D3"/>
    <w:rsid w:val="001E442A"/>
    <w:rsid w:val="001E6D64"/>
    <w:rsid w:val="001E7693"/>
    <w:rsid w:val="001F01E0"/>
    <w:rsid w:val="001F4CB2"/>
    <w:rsid w:val="001F59C5"/>
    <w:rsid w:val="001F6040"/>
    <w:rsid w:val="001F6A51"/>
    <w:rsid w:val="001F7077"/>
    <w:rsid w:val="001F727E"/>
    <w:rsid w:val="002004CC"/>
    <w:rsid w:val="00200B0B"/>
    <w:rsid w:val="00200CEB"/>
    <w:rsid w:val="00201672"/>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4AFB"/>
    <w:rsid w:val="00235F01"/>
    <w:rsid w:val="00236003"/>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5678"/>
    <w:rsid w:val="002559E5"/>
    <w:rsid w:val="00255C91"/>
    <w:rsid w:val="002566DA"/>
    <w:rsid w:val="00260F2A"/>
    <w:rsid w:val="00261147"/>
    <w:rsid w:val="002617B2"/>
    <w:rsid w:val="00262F89"/>
    <w:rsid w:val="0026452C"/>
    <w:rsid w:val="00265BA8"/>
    <w:rsid w:val="00266ED9"/>
    <w:rsid w:val="0026795B"/>
    <w:rsid w:val="00267BCF"/>
    <w:rsid w:val="00271299"/>
    <w:rsid w:val="00271FDB"/>
    <w:rsid w:val="00272732"/>
    <w:rsid w:val="002743D3"/>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B0E73"/>
    <w:rsid w:val="002B131A"/>
    <w:rsid w:val="002B210D"/>
    <w:rsid w:val="002B287E"/>
    <w:rsid w:val="002B4323"/>
    <w:rsid w:val="002B628A"/>
    <w:rsid w:val="002B6E7F"/>
    <w:rsid w:val="002B767D"/>
    <w:rsid w:val="002C041F"/>
    <w:rsid w:val="002C1A1E"/>
    <w:rsid w:val="002C2644"/>
    <w:rsid w:val="002C43F7"/>
    <w:rsid w:val="002C4A88"/>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723F"/>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6C3"/>
    <w:rsid w:val="00350D85"/>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67771"/>
    <w:rsid w:val="00370AE6"/>
    <w:rsid w:val="003712A1"/>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FCA"/>
    <w:rsid w:val="003A5B1B"/>
    <w:rsid w:val="003A7498"/>
    <w:rsid w:val="003B0E08"/>
    <w:rsid w:val="003B1A24"/>
    <w:rsid w:val="003B1C2F"/>
    <w:rsid w:val="003B246F"/>
    <w:rsid w:val="003B39DD"/>
    <w:rsid w:val="003B5580"/>
    <w:rsid w:val="003B573C"/>
    <w:rsid w:val="003B6B9F"/>
    <w:rsid w:val="003B6EAA"/>
    <w:rsid w:val="003C0BCA"/>
    <w:rsid w:val="003C1440"/>
    <w:rsid w:val="003C29CF"/>
    <w:rsid w:val="003C2D83"/>
    <w:rsid w:val="003C33CF"/>
    <w:rsid w:val="003C4371"/>
    <w:rsid w:val="003C496C"/>
    <w:rsid w:val="003C59CC"/>
    <w:rsid w:val="003C5E5B"/>
    <w:rsid w:val="003C67DC"/>
    <w:rsid w:val="003C7CEB"/>
    <w:rsid w:val="003D0705"/>
    <w:rsid w:val="003D2374"/>
    <w:rsid w:val="003D4688"/>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5071"/>
    <w:rsid w:val="003F52F4"/>
    <w:rsid w:val="003F66C7"/>
    <w:rsid w:val="00400033"/>
    <w:rsid w:val="00400CAE"/>
    <w:rsid w:val="00400E8E"/>
    <w:rsid w:val="004010EE"/>
    <w:rsid w:val="00402406"/>
    <w:rsid w:val="00403D7A"/>
    <w:rsid w:val="004040D6"/>
    <w:rsid w:val="004113AE"/>
    <w:rsid w:val="00411576"/>
    <w:rsid w:val="00413837"/>
    <w:rsid w:val="00415654"/>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195A"/>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7ACF"/>
    <w:rsid w:val="00490CA2"/>
    <w:rsid w:val="00490F0F"/>
    <w:rsid w:val="00493ECE"/>
    <w:rsid w:val="004943F7"/>
    <w:rsid w:val="004945C5"/>
    <w:rsid w:val="004969F1"/>
    <w:rsid w:val="004A19CA"/>
    <w:rsid w:val="004A4C16"/>
    <w:rsid w:val="004A6099"/>
    <w:rsid w:val="004B1615"/>
    <w:rsid w:val="004B4C99"/>
    <w:rsid w:val="004B4D19"/>
    <w:rsid w:val="004B507C"/>
    <w:rsid w:val="004B6F5F"/>
    <w:rsid w:val="004C0DF9"/>
    <w:rsid w:val="004C1431"/>
    <w:rsid w:val="004C374B"/>
    <w:rsid w:val="004C6DC4"/>
    <w:rsid w:val="004D0EDF"/>
    <w:rsid w:val="004D133E"/>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A42"/>
    <w:rsid w:val="004E67E1"/>
    <w:rsid w:val="004E770A"/>
    <w:rsid w:val="004F3617"/>
    <w:rsid w:val="004F38D5"/>
    <w:rsid w:val="004F5483"/>
    <w:rsid w:val="005004B5"/>
    <w:rsid w:val="00500959"/>
    <w:rsid w:val="00502593"/>
    <w:rsid w:val="00502D9C"/>
    <w:rsid w:val="00503407"/>
    <w:rsid w:val="00503DA8"/>
    <w:rsid w:val="00503DB3"/>
    <w:rsid w:val="0050527F"/>
    <w:rsid w:val="005061CC"/>
    <w:rsid w:val="00506408"/>
    <w:rsid w:val="00506A90"/>
    <w:rsid w:val="00507980"/>
    <w:rsid w:val="00510417"/>
    <w:rsid w:val="0051191F"/>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D01"/>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70CB"/>
    <w:rsid w:val="005971A7"/>
    <w:rsid w:val="005977C7"/>
    <w:rsid w:val="005A43ED"/>
    <w:rsid w:val="005A4798"/>
    <w:rsid w:val="005A4813"/>
    <w:rsid w:val="005A4856"/>
    <w:rsid w:val="005A4FF1"/>
    <w:rsid w:val="005A6207"/>
    <w:rsid w:val="005B0DDB"/>
    <w:rsid w:val="005B0E96"/>
    <w:rsid w:val="005B11B2"/>
    <w:rsid w:val="005B3B1B"/>
    <w:rsid w:val="005B401C"/>
    <w:rsid w:val="005B710A"/>
    <w:rsid w:val="005B71F8"/>
    <w:rsid w:val="005C1373"/>
    <w:rsid w:val="005C1598"/>
    <w:rsid w:val="005C1976"/>
    <w:rsid w:val="005C2304"/>
    <w:rsid w:val="005C3904"/>
    <w:rsid w:val="005C3E9B"/>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724B"/>
    <w:rsid w:val="005F750B"/>
    <w:rsid w:val="00600968"/>
    <w:rsid w:val="00600B72"/>
    <w:rsid w:val="00601AB7"/>
    <w:rsid w:val="00601B08"/>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50B4"/>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41B0"/>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A02"/>
    <w:rsid w:val="006C0F6F"/>
    <w:rsid w:val="006C11A4"/>
    <w:rsid w:val="006C1F62"/>
    <w:rsid w:val="006C3273"/>
    <w:rsid w:val="006C3817"/>
    <w:rsid w:val="006C41A1"/>
    <w:rsid w:val="006C4296"/>
    <w:rsid w:val="006C500C"/>
    <w:rsid w:val="006C5B58"/>
    <w:rsid w:val="006C6516"/>
    <w:rsid w:val="006C72BD"/>
    <w:rsid w:val="006D0382"/>
    <w:rsid w:val="006D05AA"/>
    <w:rsid w:val="006D13C5"/>
    <w:rsid w:val="006D43BE"/>
    <w:rsid w:val="006D540A"/>
    <w:rsid w:val="006D578F"/>
    <w:rsid w:val="006D61B0"/>
    <w:rsid w:val="006D6BE1"/>
    <w:rsid w:val="006D7785"/>
    <w:rsid w:val="006D79B4"/>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368C"/>
    <w:rsid w:val="00727BA7"/>
    <w:rsid w:val="007306FD"/>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151D"/>
    <w:rsid w:val="00742775"/>
    <w:rsid w:val="007427B4"/>
    <w:rsid w:val="00742D66"/>
    <w:rsid w:val="00742DC1"/>
    <w:rsid w:val="007450FA"/>
    <w:rsid w:val="007464C7"/>
    <w:rsid w:val="00747ACF"/>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435C"/>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2FF"/>
    <w:rsid w:val="007F687B"/>
    <w:rsid w:val="007F6B95"/>
    <w:rsid w:val="007F754C"/>
    <w:rsid w:val="007F7B4F"/>
    <w:rsid w:val="00800CC5"/>
    <w:rsid w:val="008019C5"/>
    <w:rsid w:val="00801E9A"/>
    <w:rsid w:val="00801EB4"/>
    <w:rsid w:val="00801FFD"/>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805B1"/>
    <w:rsid w:val="00881082"/>
    <w:rsid w:val="008818F5"/>
    <w:rsid w:val="008826CA"/>
    <w:rsid w:val="00883903"/>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B03"/>
    <w:rsid w:val="008B6FA5"/>
    <w:rsid w:val="008B75A2"/>
    <w:rsid w:val="008B7ABA"/>
    <w:rsid w:val="008C071F"/>
    <w:rsid w:val="008C2716"/>
    <w:rsid w:val="008C6905"/>
    <w:rsid w:val="008D3327"/>
    <w:rsid w:val="008D39EF"/>
    <w:rsid w:val="008D4337"/>
    <w:rsid w:val="008D4CAC"/>
    <w:rsid w:val="008D50CB"/>
    <w:rsid w:val="008D72D8"/>
    <w:rsid w:val="008E0763"/>
    <w:rsid w:val="008E1E7E"/>
    <w:rsid w:val="008E432F"/>
    <w:rsid w:val="008F2AC6"/>
    <w:rsid w:val="008F4E9D"/>
    <w:rsid w:val="008F5B44"/>
    <w:rsid w:val="008F5CB4"/>
    <w:rsid w:val="008F5E15"/>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BEB"/>
    <w:rsid w:val="00910D99"/>
    <w:rsid w:val="009114C3"/>
    <w:rsid w:val="00912317"/>
    <w:rsid w:val="0091394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30553"/>
    <w:rsid w:val="00931E7A"/>
    <w:rsid w:val="00932CED"/>
    <w:rsid w:val="00933C8F"/>
    <w:rsid w:val="009349E8"/>
    <w:rsid w:val="00934F2C"/>
    <w:rsid w:val="009356D2"/>
    <w:rsid w:val="0093597A"/>
    <w:rsid w:val="009360ED"/>
    <w:rsid w:val="0093753E"/>
    <w:rsid w:val="00937BA5"/>
    <w:rsid w:val="00937D05"/>
    <w:rsid w:val="009401DD"/>
    <w:rsid w:val="00940468"/>
    <w:rsid w:val="0094078C"/>
    <w:rsid w:val="009407ED"/>
    <w:rsid w:val="009411ED"/>
    <w:rsid w:val="009417EE"/>
    <w:rsid w:val="00941864"/>
    <w:rsid w:val="009418A3"/>
    <w:rsid w:val="00942103"/>
    <w:rsid w:val="00944DE9"/>
    <w:rsid w:val="009463FC"/>
    <w:rsid w:val="0094640A"/>
    <w:rsid w:val="00946E8A"/>
    <w:rsid w:val="00947D5E"/>
    <w:rsid w:val="00947DE7"/>
    <w:rsid w:val="009519A8"/>
    <w:rsid w:val="0095201B"/>
    <w:rsid w:val="009537A9"/>
    <w:rsid w:val="009537D8"/>
    <w:rsid w:val="00953EFD"/>
    <w:rsid w:val="00954FBD"/>
    <w:rsid w:val="00956326"/>
    <w:rsid w:val="009577EB"/>
    <w:rsid w:val="00960648"/>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6174"/>
    <w:rsid w:val="00987231"/>
    <w:rsid w:val="0098738E"/>
    <w:rsid w:val="00991496"/>
    <w:rsid w:val="00991746"/>
    <w:rsid w:val="009917CB"/>
    <w:rsid w:val="009934FE"/>
    <w:rsid w:val="0099418F"/>
    <w:rsid w:val="00995725"/>
    <w:rsid w:val="00996304"/>
    <w:rsid w:val="00997FFC"/>
    <w:rsid w:val="009A11CE"/>
    <w:rsid w:val="009A396A"/>
    <w:rsid w:val="009A39E6"/>
    <w:rsid w:val="009A4A80"/>
    <w:rsid w:val="009A6D8C"/>
    <w:rsid w:val="009B0365"/>
    <w:rsid w:val="009B18BB"/>
    <w:rsid w:val="009B29E9"/>
    <w:rsid w:val="009B2CDE"/>
    <w:rsid w:val="009B4211"/>
    <w:rsid w:val="009B4E44"/>
    <w:rsid w:val="009B6550"/>
    <w:rsid w:val="009B7169"/>
    <w:rsid w:val="009B7C02"/>
    <w:rsid w:val="009B7D12"/>
    <w:rsid w:val="009C0029"/>
    <w:rsid w:val="009C0DBC"/>
    <w:rsid w:val="009C0E7C"/>
    <w:rsid w:val="009C128A"/>
    <w:rsid w:val="009C1829"/>
    <w:rsid w:val="009C403B"/>
    <w:rsid w:val="009C4E15"/>
    <w:rsid w:val="009D05A3"/>
    <w:rsid w:val="009D1896"/>
    <w:rsid w:val="009D3A28"/>
    <w:rsid w:val="009D43A7"/>
    <w:rsid w:val="009D4AC6"/>
    <w:rsid w:val="009D56E5"/>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98E"/>
    <w:rsid w:val="00A446E8"/>
    <w:rsid w:val="00A450F1"/>
    <w:rsid w:val="00A4526F"/>
    <w:rsid w:val="00A45B25"/>
    <w:rsid w:val="00A46125"/>
    <w:rsid w:val="00A46B2C"/>
    <w:rsid w:val="00A46DDD"/>
    <w:rsid w:val="00A4700E"/>
    <w:rsid w:val="00A4746C"/>
    <w:rsid w:val="00A503DB"/>
    <w:rsid w:val="00A5118C"/>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14F4"/>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01A"/>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BFB"/>
    <w:rsid w:val="00AF2CBB"/>
    <w:rsid w:val="00AF484B"/>
    <w:rsid w:val="00AF4BE4"/>
    <w:rsid w:val="00AF57BF"/>
    <w:rsid w:val="00AF5D92"/>
    <w:rsid w:val="00AF7789"/>
    <w:rsid w:val="00B03101"/>
    <w:rsid w:val="00B036A7"/>
    <w:rsid w:val="00B04612"/>
    <w:rsid w:val="00B063DF"/>
    <w:rsid w:val="00B0645A"/>
    <w:rsid w:val="00B105DE"/>
    <w:rsid w:val="00B10CCA"/>
    <w:rsid w:val="00B10F46"/>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4D37"/>
    <w:rsid w:val="00B25019"/>
    <w:rsid w:val="00B251DF"/>
    <w:rsid w:val="00B26735"/>
    <w:rsid w:val="00B27759"/>
    <w:rsid w:val="00B31214"/>
    <w:rsid w:val="00B3471F"/>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34B"/>
    <w:rsid w:val="00B63ACD"/>
    <w:rsid w:val="00B65C9E"/>
    <w:rsid w:val="00B66239"/>
    <w:rsid w:val="00B67254"/>
    <w:rsid w:val="00B67611"/>
    <w:rsid w:val="00B6764E"/>
    <w:rsid w:val="00B67EAB"/>
    <w:rsid w:val="00B70921"/>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9193E"/>
    <w:rsid w:val="00B9285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950"/>
    <w:rsid w:val="00C34C58"/>
    <w:rsid w:val="00C35B58"/>
    <w:rsid w:val="00C35C0F"/>
    <w:rsid w:val="00C3699A"/>
    <w:rsid w:val="00C379BE"/>
    <w:rsid w:val="00C37A22"/>
    <w:rsid w:val="00C41C73"/>
    <w:rsid w:val="00C420E9"/>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259B"/>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20A59"/>
    <w:rsid w:val="00D21198"/>
    <w:rsid w:val="00D21395"/>
    <w:rsid w:val="00D21AA8"/>
    <w:rsid w:val="00D22282"/>
    <w:rsid w:val="00D250BF"/>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3512"/>
    <w:rsid w:val="00D93D6F"/>
    <w:rsid w:val="00D93E20"/>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1692"/>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59BA"/>
    <w:rsid w:val="00DE5FA4"/>
    <w:rsid w:val="00DE6436"/>
    <w:rsid w:val="00DE7B28"/>
    <w:rsid w:val="00DF1456"/>
    <w:rsid w:val="00DF1964"/>
    <w:rsid w:val="00DF3B9C"/>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032"/>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2F17"/>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75B7"/>
    <w:rsid w:val="00E579E9"/>
    <w:rsid w:val="00E613EA"/>
    <w:rsid w:val="00E61645"/>
    <w:rsid w:val="00E61A5E"/>
    <w:rsid w:val="00E645D6"/>
    <w:rsid w:val="00E652F8"/>
    <w:rsid w:val="00E66166"/>
    <w:rsid w:val="00E66CB1"/>
    <w:rsid w:val="00E67F2F"/>
    <w:rsid w:val="00E704B7"/>
    <w:rsid w:val="00E70953"/>
    <w:rsid w:val="00E718ED"/>
    <w:rsid w:val="00E727E3"/>
    <w:rsid w:val="00E72E81"/>
    <w:rsid w:val="00E73170"/>
    <w:rsid w:val="00E73190"/>
    <w:rsid w:val="00E73A46"/>
    <w:rsid w:val="00E73ED5"/>
    <w:rsid w:val="00E76475"/>
    <w:rsid w:val="00E7694C"/>
    <w:rsid w:val="00E76A02"/>
    <w:rsid w:val="00E77545"/>
    <w:rsid w:val="00E801EE"/>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720"/>
    <w:rsid w:val="00EC6FAA"/>
    <w:rsid w:val="00EC78B6"/>
    <w:rsid w:val="00ED067D"/>
    <w:rsid w:val="00ED1827"/>
    <w:rsid w:val="00ED2053"/>
    <w:rsid w:val="00ED24AE"/>
    <w:rsid w:val="00ED2BA9"/>
    <w:rsid w:val="00ED434E"/>
    <w:rsid w:val="00ED495E"/>
    <w:rsid w:val="00ED60D4"/>
    <w:rsid w:val="00ED7B8D"/>
    <w:rsid w:val="00ED7DB2"/>
    <w:rsid w:val="00ED7DE3"/>
    <w:rsid w:val="00ED7ED5"/>
    <w:rsid w:val="00EE01E9"/>
    <w:rsid w:val="00EE0C35"/>
    <w:rsid w:val="00EE0D0E"/>
    <w:rsid w:val="00EE40C8"/>
    <w:rsid w:val="00EE41DE"/>
    <w:rsid w:val="00EE5991"/>
    <w:rsid w:val="00EE60CF"/>
    <w:rsid w:val="00EE73A0"/>
    <w:rsid w:val="00EE77B8"/>
    <w:rsid w:val="00EE7AFA"/>
    <w:rsid w:val="00EF0463"/>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115D"/>
    <w:rsid w:val="00F21AD6"/>
    <w:rsid w:val="00F2349D"/>
    <w:rsid w:val="00F26AC2"/>
    <w:rsid w:val="00F302F2"/>
    <w:rsid w:val="00F315EE"/>
    <w:rsid w:val="00F32384"/>
    <w:rsid w:val="00F33240"/>
    <w:rsid w:val="00F33743"/>
    <w:rsid w:val="00F42090"/>
    <w:rsid w:val="00F43894"/>
    <w:rsid w:val="00F43BC8"/>
    <w:rsid w:val="00F4431B"/>
    <w:rsid w:val="00F45029"/>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4DF2"/>
    <w:rsid w:val="00F95A38"/>
    <w:rsid w:val="00F97CFF"/>
    <w:rsid w:val="00FA1EB3"/>
    <w:rsid w:val="00FA5173"/>
    <w:rsid w:val="00FA7449"/>
    <w:rsid w:val="00FB0346"/>
    <w:rsid w:val="00FB3EE9"/>
    <w:rsid w:val="00FB4C49"/>
    <w:rsid w:val="00FB6911"/>
    <w:rsid w:val="00FB790A"/>
    <w:rsid w:val="00FC00EA"/>
    <w:rsid w:val="00FC0275"/>
    <w:rsid w:val="00FC0AD7"/>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25ED"/>
    <w:rsid w:val="00FE262D"/>
    <w:rsid w:val="00FE3343"/>
    <w:rsid w:val="00FE3774"/>
    <w:rsid w:val="00FF00B8"/>
    <w:rsid w:val="00FF0871"/>
    <w:rsid w:val="00FF0F95"/>
    <w:rsid w:val="00FF2E53"/>
    <w:rsid w:val="00FF3118"/>
    <w:rsid w:val="00FF3598"/>
    <w:rsid w:val="00FF5D8C"/>
    <w:rsid w:val="00FF6E8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C8AA7D"/>
  <w15:docId w15:val="{243D160F-3145-4B46-99B8-218A9096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07D"/>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qFormat/>
    <w:pPr>
      <w:tabs>
        <w:tab w:val="num" w:pos="0"/>
      </w:tabs>
      <w:spacing w:before="240" w:after="60"/>
      <w:outlineLvl w:val="4"/>
    </w:pPr>
    <w:rPr>
      <w:rFonts w:ascii="Arial" w:hAnsi="Arial"/>
      <w:sz w:val="22"/>
    </w:rPr>
  </w:style>
  <w:style w:type="paragraph" w:styleId="Ttulo6">
    <w:name w:val="heading 6"/>
    <w:basedOn w:val="Normal"/>
    <w:next w:val="Normal"/>
    <w:qFormat/>
    <w:pPr>
      <w:tabs>
        <w:tab w:val="num" w:pos="0"/>
      </w:tabs>
      <w:spacing w:before="240" w:after="60"/>
      <w:outlineLvl w:val="5"/>
    </w:pPr>
    <w:rPr>
      <w:rFonts w:ascii="Arial" w:hAnsi="Arial"/>
      <w:i/>
      <w:sz w:val="22"/>
    </w:rPr>
  </w:style>
  <w:style w:type="paragraph" w:styleId="Ttulo7">
    <w:name w:val="heading 7"/>
    <w:basedOn w:val="Normal"/>
    <w:next w:val="Normal"/>
    <w:qFormat/>
    <w:pPr>
      <w:tabs>
        <w:tab w:val="num" w:pos="0"/>
      </w:tabs>
      <w:spacing w:before="240" w:after="60"/>
      <w:outlineLvl w:val="6"/>
    </w:pPr>
    <w:rPr>
      <w:rFonts w:ascii="Arial" w:hAnsi="Arial"/>
      <w:sz w:val="20"/>
    </w:rPr>
  </w:style>
  <w:style w:type="paragraph" w:styleId="Ttulo8">
    <w:name w:val="heading 8"/>
    <w:basedOn w:val="Normal"/>
    <w:next w:val="Normal"/>
    <w:qFormat/>
    <w:pPr>
      <w:tabs>
        <w:tab w:val="num" w:pos="0"/>
      </w:tabs>
      <w:spacing w:before="240" w:after="60"/>
      <w:outlineLvl w:val="7"/>
    </w:pPr>
    <w:rPr>
      <w:rFonts w:ascii="Arial" w:hAnsi="Arial"/>
      <w:i/>
      <w:sz w:val="20"/>
    </w:rPr>
  </w:style>
  <w:style w:type="paragraph" w:styleId="Ttulo9">
    <w:name w:val="heading 9"/>
    <w:basedOn w:val="Normal"/>
    <w:next w:val="Normal"/>
    <w:qFormat/>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qFormat/>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Seitenzahl1">
    <w:name w:val="Seitenzahl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val="en-GB"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5E7487"/>
    <w:rPr>
      <w:vertAlign w:val="superscript"/>
    </w:rPr>
  </w:style>
  <w:style w:type="character" w:styleId="Textodelmarcadordeposicin">
    <w:name w:val="Placeholder Text"/>
    <w:basedOn w:val="Fuentedeprrafopredeter"/>
    <w:uiPriority w:val="99"/>
    <w:semiHidden/>
    <w:rsid w:val="000D6075"/>
    <w:rPr>
      <w:color w:val="808080"/>
    </w:rPr>
  </w:style>
  <w:style w:type="paragraph" w:styleId="Firmadecorreoelectrnico">
    <w:name w:val="E-mail Signature"/>
    <w:basedOn w:val="Normal"/>
    <w:link w:val="FirmadecorreoelectrnicoCar"/>
    <w:rsid w:val="00A628D7"/>
    <w:pPr>
      <w:spacing w:after="0"/>
    </w:pPr>
  </w:style>
  <w:style w:type="character" w:customStyle="1" w:styleId="FirmadecorreoelectrnicoCar">
    <w:name w:val="Firma de correo electrónico Car"/>
    <w:basedOn w:val="Fuentedeprrafopredeter"/>
    <w:link w:val="Firmadecorreoelectrnico"/>
    <w:rsid w:val="00A628D7"/>
    <w:rPr>
      <w:sz w:val="24"/>
      <w:lang w:val="fr-FR" w:eastAsia="en-US"/>
    </w:rPr>
  </w:style>
  <w:style w:type="paragraph" w:styleId="DireccinHTML">
    <w:name w:val="HTML Address"/>
    <w:basedOn w:val="Normal"/>
    <w:link w:val="DireccinHTMLCar"/>
    <w:rsid w:val="00A628D7"/>
    <w:pPr>
      <w:spacing w:after="0"/>
    </w:pPr>
    <w:rPr>
      <w:i/>
      <w:iCs/>
    </w:rPr>
  </w:style>
  <w:style w:type="character" w:customStyle="1" w:styleId="DireccinHTMLCar">
    <w:name w:val="Dirección HTML Car"/>
    <w:basedOn w:val="Fuentedeprrafopredeter"/>
    <w:link w:val="DireccinHTML"/>
    <w:rsid w:val="00A628D7"/>
    <w:rPr>
      <w:i/>
      <w:iCs/>
      <w:sz w:val="24"/>
      <w:lang w:val="fr-FR" w:eastAsia="en-US"/>
    </w:rPr>
  </w:style>
  <w:style w:type="paragraph" w:styleId="HTMLconformatoprevio">
    <w:name w:val="HTML Preformatted"/>
    <w:basedOn w:val="Normal"/>
    <w:link w:val="HTMLconformatoprevioCar"/>
    <w:rsid w:val="00A628D7"/>
    <w:pPr>
      <w:spacing w:after="0"/>
    </w:pPr>
    <w:rPr>
      <w:rFonts w:ascii="Consolas" w:hAnsi="Consolas"/>
      <w:sz w:val="20"/>
    </w:rPr>
  </w:style>
  <w:style w:type="character" w:customStyle="1" w:styleId="HTMLconformatoprevioCar">
    <w:name w:val="HTML con formato previo Car"/>
    <w:basedOn w:val="Fuentedeprrafopredeter"/>
    <w:link w:val="HTMLconformatoprevio"/>
    <w:rsid w:val="00A628D7"/>
    <w:rPr>
      <w:rFonts w:ascii="Consolas" w:hAnsi="Consolas"/>
      <w:lang w:val="fr-FR" w:eastAsia="en-US"/>
    </w:rPr>
  </w:style>
  <w:style w:type="paragraph" w:styleId="Citadestacada">
    <w:name w:val="Intense Quote"/>
    <w:basedOn w:val="Normal"/>
    <w:next w:val="Normal"/>
    <w:link w:val="CitadestacadaCar"/>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A628D7"/>
    <w:rPr>
      <w:i/>
      <w:iCs/>
      <w:color w:val="5B9BD5" w:themeColor="accent1"/>
      <w:sz w:val="24"/>
      <w:lang w:val="fr-FR" w:eastAsia="en-US"/>
    </w:rPr>
  </w:style>
  <w:style w:type="paragraph" w:styleId="Sinespaciado">
    <w:name w:val="No Spacing"/>
    <w:uiPriority w:val="1"/>
    <w:qFormat/>
    <w:rsid w:val="00A628D7"/>
    <w:pPr>
      <w:jc w:val="both"/>
    </w:pPr>
    <w:rPr>
      <w:sz w:val="24"/>
      <w:lang w:val="fr-FR" w:eastAsia="en-US"/>
    </w:rPr>
  </w:style>
  <w:style w:type="paragraph" w:styleId="Bibliografa">
    <w:name w:val="Bibliography"/>
    <w:basedOn w:val="Normal"/>
    <w:next w:val="Normal"/>
    <w:uiPriority w:val="37"/>
    <w:semiHidden/>
    <w:unhideWhenUsed/>
    <w:rsid w:val="00A628D7"/>
  </w:style>
  <w:style w:type="paragraph" w:styleId="NormalWeb">
    <w:name w:val="Normal (Web)"/>
    <w:basedOn w:val="Normal"/>
    <w:rsid w:val="00A628D7"/>
    <w:rPr>
      <w:szCs w:val="24"/>
    </w:rPr>
  </w:style>
  <w:style w:type="paragraph" w:styleId="Cita">
    <w:name w:val="Quote"/>
    <w:basedOn w:val="Normal"/>
    <w:next w:val="Normal"/>
    <w:link w:val="CitaCar"/>
    <w:uiPriority w:val="29"/>
    <w:qFormat/>
    <w:rsid w:val="00A628D7"/>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A628D7"/>
    <w:rPr>
      <w:i/>
      <w:iCs/>
      <w:color w:val="404040" w:themeColor="text1" w:themeTint="BF"/>
      <w:sz w:val="24"/>
      <w:lang w:val="fr-FR" w:eastAsia="en-US"/>
    </w:rPr>
  </w:style>
  <w:style w:type="character" w:customStyle="1" w:styleId="Formularfeld">
    <w:name w:val="Formularfeld"/>
    <w:basedOn w:val="Fuentedeprrafopredeter"/>
    <w:uiPriority w:val="1"/>
    <w:qFormat/>
    <w:rsid w:val="00DB06F7"/>
    <w:rPr>
      <w:rFonts w:ascii="Verdana" w:hAnsi="Verdana"/>
      <w:color w:val="auto"/>
      <w:sz w:val="16"/>
    </w:rPr>
  </w:style>
  <w:style w:type="table" w:styleId="Listaclara-nfasis1">
    <w:name w:val="Light List Accent 1"/>
    <w:basedOn w:val="Tablanormal"/>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ombreadoclaro-nfasis1">
    <w:name w:val="Light Shading Accent 1"/>
    <w:basedOn w:val="Tablanormal"/>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3" Type="http://schemas.openxmlformats.org/officeDocument/2006/relationships/hyperlink" Target="http://www.erasmusmais.pt/erasmusmais/images/pdfs/OLS-BEN-user-guide-01102014_final_clea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DE5D1B77654348A824540354DE46F8"/>
        <w:category>
          <w:name w:val="General"/>
          <w:gallery w:val="placeholder"/>
        </w:category>
        <w:types>
          <w:type w:val="bbPlcHdr"/>
        </w:types>
        <w:behaviors>
          <w:behavior w:val="content"/>
        </w:behaviors>
        <w:guid w:val="{D01D9AB9-1103-45C4-B6F2-78D405EC1856}"/>
      </w:docPartPr>
      <w:docPartBody>
        <w:p w:rsidR="002709BD" w:rsidRDefault="004C4FF5" w:rsidP="004C4FF5">
          <w:pPr>
            <w:pStyle w:val="3DDE5D1B77654348A824540354DE46F8"/>
          </w:pPr>
          <w:r>
            <w:rPr>
              <w:rStyle w:val="Textodelmarcadordeposicin"/>
              <w:rFonts w:ascii="Verdana" w:hAnsi="Verdana"/>
              <w:sz w:val="14"/>
            </w:rPr>
            <w:t>Host institution’s name</w:t>
          </w:r>
        </w:p>
      </w:docPartBody>
    </w:docPart>
    <w:docPart>
      <w:docPartPr>
        <w:name w:val="F76D6AAFE81645AEA3DF5CA3F225E0F5"/>
        <w:category>
          <w:name w:val="General"/>
          <w:gallery w:val="placeholder"/>
        </w:category>
        <w:types>
          <w:type w:val="bbPlcHdr"/>
        </w:types>
        <w:behaviors>
          <w:behavior w:val="content"/>
        </w:behaviors>
        <w:guid w:val="{1A57EB61-D47A-477A-8573-A5D708F952B5}"/>
      </w:docPartPr>
      <w:docPartBody>
        <w:p w:rsidR="002709BD" w:rsidRDefault="004C4FF5" w:rsidP="004C4FF5">
          <w:pPr>
            <w:pStyle w:val="F76D6AAFE81645AEA3DF5CA3F225E0F5"/>
          </w:pPr>
          <w:r>
            <w:rPr>
              <w:rStyle w:val="Textodelmarcadordeposicin"/>
              <w:rFonts w:ascii="Verdana" w:hAnsi="Verdana"/>
              <w:sz w:val="14"/>
            </w:rPr>
            <w:t>Study programme relevant for the stay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A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C8D"/>
    <w:rsid w:val="00017728"/>
    <w:rsid w:val="0003558A"/>
    <w:rsid w:val="000B3920"/>
    <w:rsid w:val="000C5B8A"/>
    <w:rsid w:val="000E7B66"/>
    <w:rsid w:val="00106034"/>
    <w:rsid w:val="00153ACF"/>
    <w:rsid w:val="001670FA"/>
    <w:rsid w:val="001B0FF8"/>
    <w:rsid w:val="001C560E"/>
    <w:rsid w:val="0022577C"/>
    <w:rsid w:val="002709BD"/>
    <w:rsid w:val="002B3272"/>
    <w:rsid w:val="002E23C6"/>
    <w:rsid w:val="002E32E2"/>
    <w:rsid w:val="003006E1"/>
    <w:rsid w:val="003536D8"/>
    <w:rsid w:val="00375F15"/>
    <w:rsid w:val="003B45F2"/>
    <w:rsid w:val="004172AD"/>
    <w:rsid w:val="00425B9F"/>
    <w:rsid w:val="004360B9"/>
    <w:rsid w:val="00471E3A"/>
    <w:rsid w:val="004B2BB2"/>
    <w:rsid w:val="004C4FF5"/>
    <w:rsid w:val="004C5F01"/>
    <w:rsid w:val="004E1E7E"/>
    <w:rsid w:val="004F2462"/>
    <w:rsid w:val="0051020E"/>
    <w:rsid w:val="005201BC"/>
    <w:rsid w:val="00550CAD"/>
    <w:rsid w:val="00555480"/>
    <w:rsid w:val="00565B3B"/>
    <w:rsid w:val="005E2CF9"/>
    <w:rsid w:val="00603DFE"/>
    <w:rsid w:val="00675DFC"/>
    <w:rsid w:val="006A7B33"/>
    <w:rsid w:val="006F7D9A"/>
    <w:rsid w:val="007213A7"/>
    <w:rsid w:val="007335C0"/>
    <w:rsid w:val="00786497"/>
    <w:rsid w:val="007B7753"/>
    <w:rsid w:val="00827D52"/>
    <w:rsid w:val="00882385"/>
    <w:rsid w:val="009335CC"/>
    <w:rsid w:val="0098352A"/>
    <w:rsid w:val="00AB347E"/>
    <w:rsid w:val="00AF48E2"/>
    <w:rsid w:val="00B62AFB"/>
    <w:rsid w:val="00CF3440"/>
    <w:rsid w:val="00D2020C"/>
    <w:rsid w:val="00D37769"/>
    <w:rsid w:val="00D44767"/>
    <w:rsid w:val="00D556F7"/>
    <w:rsid w:val="00DD0333"/>
    <w:rsid w:val="00DF7E03"/>
    <w:rsid w:val="00E424C8"/>
    <w:rsid w:val="00E96C8D"/>
    <w:rsid w:val="00F32205"/>
    <w:rsid w:val="00F379D0"/>
    <w:rsid w:val="00F41F77"/>
    <w:rsid w:val="00F74EF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C4FF5"/>
    <w:rPr>
      <w:color w:val="808080"/>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B4248-6470-40B4-8402-81ECEDAA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Template>
  <TotalTime>1</TotalTime>
  <Pages>4</Pages>
  <Words>795</Words>
  <Characters>4377</Characters>
  <Application>Microsoft Office Word</Application>
  <DocSecurity>0</DocSecurity>
  <PresentationFormat>Microsoft Word 11.0</PresentationFormat>
  <Lines>36</Lines>
  <Paragraphs>10</Paragraphs>
  <ScaleCrop>false</ScaleCrop>
  <HeadingPairs>
    <vt:vector size="10" baseType="variant">
      <vt:variant>
        <vt:lpstr>Title</vt:lpstr>
      </vt:variant>
      <vt:variant>
        <vt:i4>1</vt:i4>
      </vt:variant>
      <vt:variant>
        <vt:lpstr>Titel</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5162</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name (s)</dc:creator>
  <cp:keywords>EL4</cp:keywords>
  <cp:lastModifiedBy>Claudia Dominh</cp:lastModifiedBy>
  <cp:revision>2</cp:revision>
  <cp:lastPrinted>2015-06-26T07:18:00Z</cp:lastPrinted>
  <dcterms:created xsi:type="dcterms:W3CDTF">2024-02-10T16:06:00Z</dcterms:created>
  <dcterms:modified xsi:type="dcterms:W3CDTF">2024-02-10T16:06:00Z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